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C4" w:rsidRDefault="00BA25C4">
      <w:pPr>
        <w:spacing w:before="15" w:line="220" w:lineRule="exact"/>
        <w:rPr>
          <w:sz w:val="22"/>
          <w:szCs w:val="22"/>
        </w:rPr>
      </w:pPr>
    </w:p>
    <w:p w:rsidR="00110741" w:rsidRDefault="00095E95">
      <w:pPr>
        <w:spacing w:line="275" w:lineRule="auto"/>
        <w:ind w:left="348" w:right="348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АГ</w:t>
      </w:r>
      <w:r>
        <w:rPr>
          <w:b/>
          <w:sz w:val="28"/>
          <w:szCs w:val="28"/>
        </w:rPr>
        <w:t>ЕН</w:t>
      </w:r>
      <w:r>
        <w:rPr>
          <w:b/>
          <w:spacing w:val="-1"/>
          <w:sz w:val="28"/>
          <w:szCs w:val="28"/>
        </w:rPr>
        <w:t>Д</w:t>
      </w:r>
      <w:r>
        <w:rPr>
          <w:b/>
          <w:sz w:val="28"/>
          <w:szCs w:val="28"/>
        </w:rPr>
        <w:t>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>
        <w:rPr>
          <w:b/>
          <w:spacing w:val="-1"/>
          <w:sz w:val="28"/>
          <w:szCs w:val="28"/>
        </w:rPr>
        <w:t xml:space="preserve"> А</w:t>
      </w:r>
      <w:r>
        <w:rPr>
          <w:b/>
          <w:sz w:val="28"/>
          <w:szCs w:val="28"/>
        </w:rPr>
        <w:t>КР</w:t>
      </w:r>
      <w:r>
        <w:rPr>
          <w:b/>
          <w:spacing w:val="1"/>
          <w:sz w:val="28"/>
          <w:szCs w:val="28"/>
        </w:rPr>
        <w:t>Е</w:t>
      </w:r>
      <w:r>
        <w:rPr>
          <w:b/>
          <w:spacing w:val="-1"/>
          <w:sz w:val="28"/>
          <w:szCs w:val="28"/>
        </w:rPr>
        <w:t>Д</w:t>
      </w:r>
      <w:r>
        <w:rPr>
          <w:b/>
          <w:sz w:val="28"/>
          <w:szCs w:val="28"/>
        </w:rPr>
        <w:t>ИТОВ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 xml:space="preserve">НИ </w:t>
      </w:r>
      <w:r>
        <w:rPr>
          <w:b/>
          <w:spacing w:val="-1"/>
          <w:sz w:val="28"/>
          <w:szCs w:val="28"/>
        </w:rPr>
        <w:t>С</w:t>
      </w:r>
      <w:r>
        <w:rPr>
          <w:b/>
          <w:sz w:val="28"/>
          <w:szCs w:val="28"/>
        </w:rPr>
        <w:t>И</w:t>
      </w:r>
      <w:r>
        <w:rPr>
          <w:b/>
          <w:spacing w:val="-1"/>
          <w:sz w:val="28"/>
          <w:szCs w:val="28"/>
        </w:rPr>
        <w:t>М</w:t>
      </w:r>
      <w:r>
        <w:rPr>
          <w:b/>
          <w:sz w:val="28"/>
          <w:szCs w:val="28"/>
        </w:rPr>
        <w:t>П</w:t>
      </w:r>
      <w:r>
        <w:rPr>
          <w:b/>
          <w:spacing w:val="-3"/>
          <w:sz w:val="28"/>
          <w:szCs w:val="28"/>
        </w:rPr>
        <w:t>О</w:t>
      </w:r>
      <w:r>
        <w:rPr>
          <w:b/>
          <w:sz w:val="28"/>
          <w:szCs w:val="28"/>
        </w:rPr>
        <w:t>З</w:t>
      </w:r>
      <w:r>
        <w:rPr>
          <w:b/>
          <w:spacing w:val="-2"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>Ј</w:t>
      </w:r>
      <w:r>
        <w:rPr>
          <w:b/>
          <w:sz w:val="28"/>
          <w:szCs w:val="28"/>
        </w:rPr>
        <w:t>УМ Б</w:t>
      </w:r>
      <w:r>
        <w:rPr>
          <w:b/>
          <w:spacing w:val="-1"/>
          <w:sz w:val="28"/>
          <w:szCs w:val="28"/>
        </w:rPr>
        <w:t>Е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>ГРАДС</w:t>
      </w:r>
      <w:r>
        <w:rPr>
          <w:b/>
          <w:sz w:val="28"/>
          <w:szCs w:val="28"/>
        </w:rPr>
        <w:t>КОГ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Р</w:t>
      </w:r>
      <w:r>
        <w:rPr>
          <w:b/>
          <w:sz w:val="28"/>
          <w:szCs w:val="28"/>
        </w:rPr>
        <w:t>Е</w:t>
      </w:r>
      <w:r>
        <w:rPr>
          <w:b/>
          <w:spacing w:val="-1"/>
          <w:sz w:val="28"/>
          <w:szCs w:val="28"/>
        </w:rPr>
        <w:t>Г</w:t>
      </w:r>
      <w:r>
        <w:rPr>
          <w:b/>
          <w:sz w:val="28"/>
          <w:szCs w:val="28"/>
        </w:rPr>
        <w:t>ИОНА</w:t>
      </w:r>
      <w:r>
        <w:rPr>
          <w:b/>
          <w:spacing w:val="-1"/>
          <w:sz w:val="28"/>
          <w:szCs w:val="28"/>
        </w:rPr>
        <w:t xml:space="preserve"> ДР</w:t>
      </w:r>
      <w:r>
        <w:rPr>
          <w:b/>
          <w:sz w:val="28"/>
          <w:szCs w:val="28"/>
        </w:rPr>
        <w:t>УШ</w:t>
      </w:r>
      <w:r>
        <w:rPr>
          <w:b/>
          <w:spacing w:val="-1"/>
          <w:sz w:val="28"/>
          <w:szCs w:val="28"/>
        </w:rPr>
        <w:t>Т</w:t>
      </w:r>
      <w:r>
        <w:rPr>
          <w:b/>
          <w:sz w:val="28"/>
          <w:szCs w:val="28"/>
        </w:rPr>
        <w:t>ВА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Д</w:t>
      </w:r>
      <w:r>
        <w:rPr>
          <w:b/>
          <w:sz w:val="28"/>
          <w:szCs w:val="28"/>
        </w:rPr>
        <w:t>И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ЕКТО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Ш</w:t>
      </w:r>
      <w:r>
        <w:rPr>
          <w:b/>
          <w:sz w:val="28"/>
          <w:szCs w:val="28"/>
        </w:rPr>
        <w:t>КОЛА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С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Б</w:t>
      </w:r>
      <w:r>
        <w:rPr>
          <w:b/>
          <w:spacing w:val="-1"/>
          <w:sz w:val="28"/>
          <w:szCs w:val="28"/>
        </w:rPr>
        <w:t>И</w:t>
      </w:r>
      <w:r>
        <w:rPr>
          <w:b/>
          <w:spacing w:val="1"/>
          <w:sz w:val="28"/>
          <w:szCs w:val="28"/>
        </w:rPr>
        <w:t>Ј</w:t>
      </w:r>
      <w:r>
        <w:rPr>
          <w:b/>
          <w:sz w:val="28"/>
          <w:szCs w:val="28"/>
        </w:rPr>
        <w:t xml:space="preserve">Е </w:t>
      </w:r>
    </w:p>
    <w:p w:rsidR="00BA25C4" w:rsidRDefault="00095E95">
      <w:pPr>
        <w:spacing w:line="275" w:lineRule="auto"/>
        <w:ind w:left="348" w:right="348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Х</w:t>
      </w:r>
      <w:r>
        <w:rPr>
          <w:b/>
          <w:sz w:val="28"/>
          <w:szCs w:val="28"/>
        </w:rPr>
        <w:t>ОТЕЛ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„</w:t>
      </w:r>
      <w:r>
        <w:rPr>
          <w:b/>
          <w:spacing w:val="-1"/>
          <w:sz w:val="28"/>
          <w:szCs w:val="28"/>
        </w:rPr>
        <w:t>Ш</w:t>
      </w:r>
      <w:r>
        <w:rPr>
          <w:b/>
          <w:sz w:val="28"/>
          <w:szCs w:val="28"/>
        </w:rPr>
        <w:t>УМ</w:t>
      </w:r>
      <w:r>
        <w:rPr>
          <w:b/>
          <w:spacing w:val="-2"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ИЦЕ</w:t>
      </w:r>
      <w:r>
        <w:rPr>
          <w:b/>
          <w:spacing w:val="1"/>
          <w:sz w:val="28"/>
          <w:szCs w:val="28"/>
        </w:rPr>
        <w:t>“</w:t>
      </w:r>
      <w:r>
        <w:rPr>
          <w:b/>
          <w:sz w:val="28"/>
          <w:szCs w:val="28"/>
        </w:rPr>
        <w:t>,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КР</w:t>
      </w:r>
      <w:r>
        <w:rPr>
          <w:b/>
          <w:spacing w:val="-2"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>Г</w:t>
      </w:r>
      <w:r>
        <w:rPr>
          <w:b/>
          <w:spacing w:val="-2"/>
          <w:sz w:val="28"/>
          <w:szCs w:val="28"/>
        </w:rPr>
        <w:t>У</w:t>
      </w:r>
      <w:r>
        <w:rPr>
          <w:b/>
          <w:spacing w:val="1"/>
          <w:sz w:val="28"/>
          <w:szCs w:val="28"/>
        </w:rPr>
        <w:t>Ј</w:t>
      </w:r>
      <w:r>
        <w:rPr>
          <w:b/>
          <w:sz w:val="28"/>
          <w:szCs w:val="28"/>
        </w:rPr>
        <w:t>Е</w:t>
      </w:r>
      <w:r>
        <w:rPr>
          <w:b/>
          <w:spacing w:val="-3"/>
          <w:sz w:val="28"/>
          <w:szCs w:val="28"/>
        </w:rPr>
        <w:t>В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Ц</w:t>
      </w:r>
    </w:p>
    <w:p w:rsidR="00BA25C4" w:rsidRDefault="00095E95">
      <w:pPr>
        <w:spacing w:before="4"/>
        <w:ind w:left="2666" w:right="266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ОД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Д</w:t>
      </w:r>
      <w:r>
        <w:rPr>
          <w:b/>
          <w:sz w:val="28"/>
          <w:szCs w:val="28"/>
        </w:rPr>
        <w:t xml:space="preserve">О </w:t>
      </w:r>
      <w:r>
        <w:rPr>
          <w:b/>
          <w:spacing w:val="-1"/>
          <w:sz w:val="28"/>
          <w:szCs w:val="28"/>
        </w:rPr>
        <w:t>2</w:t>
      </w:r>
      <w:r>
        <w:rPr>
          <w:b/>
          <w:spacing w:val="1"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А</w:t>
      </w:r>
      <w:r>
        <w:rPr>
          <w:b/>
          <w:sz w:val="28"/>
          <w:szCs w:val="28"/>
        </w:rPr>
        <w:t>П</w:t>
      </w:r>
      <w:r>
        <w:rPr>
          <w:b/>
          <w:spacing w:val="-1"/>
          <w:sz w:val="28"/>
          <w:szCs w:val="28"/>
        </w:rPr>
        <w:t>Р</w:t>
      </w:r>
      <w:r>
        <w:rPr>
          <w:b/>
          <w:sz w:val="28"/>
          <w:szCs w:val="28"/>
        </w:rPr>
        <w:t>ИЛА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02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д</w:t>
      </w:r>
      <w:r>
        <w:rPr>
          <w:b/>
          <w:spacing w:val="-1"/>
          <w:sz w:val="28"/>
          <w:szCs w:val="28"/>
        </w:rPr>
        <w:t>ин</w:t>
      </w:r>
      <w:r>
        <w:rPr>
          <w:b/>
          <w:sz w:val="28"/>
          <w:szCs w:val="28"/>
        </w:rPr>
        <w:t>е</w:t>
      </w:r>
    </w:p>
    <w:p w:rsidR="00BA25C4" w:rsidRDefault="00095E95">
      <w:pPr>
        <w:spacing w:before="47"/>
        <w:ind w:left="4524" w:right="4527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</w:t>
      </w:r>
      <w:r>
        <w:rPr>
          <w:b/>
          <w:spacing w:val="-1"/>
          <w:sz w:val="28"/>
          <w:szCs w:val="28"/>
        </w:rPr>
        <w:t>МА</w:t>
      </w:r>
      <w:r>
        <w:rPr>
          <w:b/>
          <w:sz w:val="28"/>
          <w:szCs w:val="28"/>
        </w:rPr>
        <w:t>:</w:t>
      </w:r>
    </w:p>
    <w:p w:rsidR="00110741" w:rsidRDefault="00095E95" w:rsidP="00155145">
      <w:pPr>
        <w:spacing w:before="47" w:line="277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„У КОР</w:t>
      </w:r>
      <w:r>
        <w:rPr>
          <w:b/>
          <w:spacing w:val="-2"/>
          <w:sz w:val="28"/>
          <w:szCs w:val="28"/>
        </w:rPr>
        <w:t>А</w:t>
      </w:r>
      <w:r>
        <w:rPr>
          <w:b/>
          <w:sz w:val="28"/>
          <w:szCs w:val="28"/>
        </w:rPr>
        <w:t xml:space="preserve">К </w:t>
      </w:r>
      <w:r>
        <w:rPr>
          <w:b/>
          <w:spacing w:val="-1"/>
          <w:sz w:val="28"/>
          <w:szCs w:val="28"/>
        </w:rPr>
        <w:t>С</w:t>
      </w:r>
      <w:r>
        <w:rPr>
          <w:b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КОНТ</w:t>
      </w:r>
      <w:r>
        <w:rPr>
          <w:b/>
          <w:spacing w:val="-2"/>
          <w:sz w:val="28"/>
          <w:szCs w:val="28"/>
        </w:rPr>
        <w:t>Р</w:t>
      </w:r>
      <w:r>
        <w:rPr>
          <w:b/>
          <w:sz w:val="28"/>
          <w:szCs w:val="28"/>
        </w:rPr>
        <w:t>ОЛ</w:t>
      </w:r>
      <w:r>
        <w:rPr>
          <w:b/>
          <w:spacing w:val="-2"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>М</w:t>
      </w:r>
      <w:r>
        <w:rPr>
          <w:b/>
          <w:sz w:val="28"/>
          <w:szCs w:val="28"/>
        </w:rPr>
        <w:t>А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 </w:t>
      </w:r>
      <w:r>
        <w:rPr>
          <w:b/>
          <w:spacing w:val="-1"/>
          <w:sz w:val="28"/>
          <w:szCs w:val="28"/>
        </w:rPr>
        <w:t>РАД</w:t>
      </w:r>
      <w:r>
        <w:rPr>
          <w:b/>
          <w:sz w:val="28"/>
          <w:szCs w:val="28"/>
        </w:rPr>
        <w:t>У О</w:t>
      </w:r>
      <w:r>
        <w:rPr>
          <w:b/>
          <w:spacing w:val="-1"/>
          <w:sz w:val="28"/>
          <w:szCs w:val="28"/>
        </w:rPr>
        <w:t>БРА</w:t>
      </w:r>
      <w:r>
        <w:rPr>
          <w:b/>
          <w:sz w:val="28"/>
          <w:szCs w:val="28"/>
        </w:rPr>
        <w:t>ЗОВН</w:t>
      </w:r>
      <w:r>
        <w:rPr>
          <w:b/>
          <w:spacing w:val="1"/>
          <w:sz w:val="28"/>
          <w:szCs w:val="28"/>
        </w:rPr>
        <w:t>О</w:t>
      </w:r>
      <w:r>
        <w:rPr>
          <w:b/>
          <w:sz w:val="28"/>
          <w:szCs w:val="28"/>
        </w:rPr>
        <w:t>-В</w:t>
      </w:r>
      <w:r>
        <w:rPr>
          <w:b/>
          <w:spacing w:val="-1"/>
          <w:sz w:val="28"/>
          <w:szCs w:val="28"/>
        </w:rPr>
        <w:t>А</w:t>
      </w:r>
      <w:r>
        <w:rPr>
          <w:b/>
          <w:spacing w:val="-4"/>
          <w:sz w:val="28"/>
          <w:szCs w:val="28"/>
        </w:rPr>
        <w:t>С</w:t>
      </w:r>
      <w:r>
        <w:rPr>
          <w:b/>
          <w:sz w:val="28"/>
          <w:szCs w:val="28"/>
        </w:rPr>
        <w:t>ПИТНИХ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У</w:t>
      </w:r>
      <w:r>
        <w:rPr>
          <w:b/>
          <w:spacing w:val="-1"/>
          <w:sz w:val="28"/>
          <w:szCs w:val="28"/>
        </w:rPr>
        <w:t>С</w:t>
      </w:r>
      <w:r>
        <w:rPr>
          <w:b/>
          <w:sz w:val="28"/>
          <w:szCs w:val="28"/>
        </w:rPr>
        <w:t>Т</w:t>
      </w:r>
      <w:r>
        <w:rPr>
          <w:b/>
          <w:spacing w:val="-1"/>
          <w:sz w:val="28"/>
          <w:szCs w:val="28"/>
        </w:rPr>
        <w:t>А</w:t>
      </w:r>
      <w:r>
        <w:rPr>
          <w:b/>
          <w:spacing w:val="-3"/>
          <w:sz w:val="28"/>
          <w:szCs w:val="28"/>
        </w:rPr>
        <w:t>Н</w:t>
      </w:r>
      <w:r>
        <w:rPr>
          <w:b/>
          <w:sz w:val="28"/>
          <w:szCs w:val="28"/>
        </w:rPr>
        <w:t>ОВ</w:t>
      </w:r>
      <w:r>
        <w:rPr>
          <w:b/>
          <w:spacing w:val="-1"/>
          <w:sz w:val="28"/>
          <w:szCs w:val="28"/>
        </w:rPr>
        <w:t>А</w:t>
      </w:r>
      <w:r>
        <w:rPr>
          <w:b/>
          <w:sz w:val="28"/>
          <w:szCs w:val="28"/>
        </w:rPr>
        <w:t>“</w:t>
      </w:r>
      <w:r w:rsidR="00110741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BA25C4" w:rsidRPr="00110741" w:rsidRDefault="00110741" w:rsidP="00155145">
      <w:pPr>
        <w:spacing w:before="47" w:line="277" w:lineRule="auto"/>
        <w:jc w:val="center"/>
        <w:rPr>
          <w:b/>
          <w:color w:val="FF0000"/>
          <w:sz w:val="28"/>
          <w:szCs w:val="28"/>
        </w:rPr>
      </w:pPr>
      <w:r w:rsidRPr="00110741">
        <w:rPr>
          <w:b/>
          <w:color w:val="FF0000"/>
          <w:sz w:val="28"/>
          <w:szCs w:val="28"/>
          <w:lang w:val="sr-Cyrl-RS"/>
        </w:rPr>
        <w:t xml:space="preserve">КОД СИМПОЗИЈУМА: </w:t>
      </w:r>
      <w:r w:rsidRPr="00110741">
        <w:rPr>
          <w:b/>
          <w:color w:val="FF0000"/>
          <w:sz w:val="28"/>
          <w:szCs w:val="28"/>
        </w:rPr>
        <w:t>S7612022</w:t>
      </w:r>
    </w:p>
    <w:p w:rsidR="00BA25C4" w:rsidRDefault="00BA25C4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8718"/>
      </w:tblGrid>
      <w:tr w:rsidR="00341648" w:rsidRPr="00341648" w:rsidTr="00155145">
        <w:trPr>
          <w:trHeight w:hRule="exact" w:val="379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25C4" w:rsidRPr="00341648" w:rsidRDefault="00095E95">
            <w:pPr>
              <w:spacing w:line="360" w:lineRule="exact"/>
              <w:ind w:left="3491" w:right="3493"/>
              <w:jc w:val="center"/>
              <w:rPr>
                <w:sz w:val="32"/>
                <w:szCs w:val="32"/>
                <w:lang w:val="sr-Cyrl-RS"/>
              </w:rPr>
            </w:pPr>
            <w:r w:rsidRPr="00341648">
              <w:rPr>
                <w:b/>
                <w:sz w:val="32"/>
                <w:szCs w:val="32"/>
              </w:rPr>
              <w:t>СРЕ</w:t>
            </w:r>
            <w:r w:rsidRPr="00341648">
              <w:rPr>
                <w:b/>
                <w:spacing w:val="1"/>
                <w:sz w:val="32"/>
                <w:szCs w:val="32"/>
              </w:rPr>
              <w:t>Д</w:t>
            </w:r>
            <w:r w:rsidRPr="00341648">
              <w:rPr>
                <w:b/>
                <w:sz w:val="32"/>
                <w:szCs w:val="32"/>
              </w:rPr>
              <w:t>А,</w:t>
            </w:r>
            <w:r w:rsidRPr="00341648">
              <w:rPr>
                <w:b/>
                <w:spacing w:val="-13"/>
                <w:sz w:val="32"/>
                <w:szCs w:val="32"/>
              </w:rPr>
              <w:t xml:space="preserve"> </w:t>
            </w:r>
            <w:r w:rsidRPr="00341648">
              <w:rPr>
                <w:b/>
                <w:spacing w:val="1"/>
                <w:w w:val="99"/>
                <w:sz w:val="32"/>
                <w:szCs w:val="32"/>
              </w:rPr>
              <w:t>2</w:t>
            </w:r>
            <w:r w:rsidRPr="00341648">
              <w:rPr>
                <w:b/>
                <w:spacing w:val="2"/>
                <w:w w:val="99"/>
                <w:sz w:val="32"/>
                <w:szCs w:val="32"/>
              </w:rPr>
              <w:t>7</w:t>
            </w:r>
            <w:r w:rsidRPr="00341648">
              <w:rPr>
                <w:b/>
                <w:spacing w:val="-1"/>
                <w:w w:val="99"/>
                <w:sz w:val="32"/>
                <w:szCs w:val="32"/>
              </w:rPr>
              <w:t>.</w:t>
            </w:r>
            <w:r w:rsidRPr="00341648">
              <w:rPr>
                <w:b/>
                <w:spacing w:val="1"/>
                <w:w w:val="99"/>
                <w:sz w:val="32"/>
                <w:szCs w:val="32"/>
              </w:rPr>
              <w:t>04</w:t>
            </w:r>
            <w:r w:rsidRPr="00341648">
              <w:rPr>
                <w:b/>
                <w:w w:val="99"/>
                <w:sz w:val="32"/>
                <w:szCs w:val="32"/>
              </w:rPr>
              <w:t>.2</w:t>
            </w:r>
            <w:r w:rsidRPr="00341648">
              <w:rPr>
                <w:b/>
                <w:spacing w:val="2"/>
                <w:w w:val="99"/>
                <w:sz w:val="32"/>
                <w:szCs w:val="32"/>
              </w:rPr>
              <w:t>0</w:t>
            </w:r>
            <w:r w:rsidRPr="00341648">
              <w:rPr>
                <w:b/>
                <w:spacing w:val="1"/>
                <w:w w:val="99"/>
                <w:sz w:val="32"/>
                <w:szCs w:val="32"/>
              </w:rPr>
              <w:t>22</w:t>
            </w:r>
            <w:r w:rsidRPr="00341648">
              <w:rPr>
                <w:b/>
                <w:w w:val="99"/>
                <w:sz w:val="32"/>
                <w:szCs w:val="32"/>
              </w:rPr>
              <w:t>.</w:t>
            </w:r>
            <w:r w:rsidR="00341648" w:rsidRPr="00341648">
              <w:rPr>
                <w:b/>
                <w:w w:val="99"/>
                <w:sz w:val="32"/>
                <w:szCs w:val="32"/>
                <w:lang w:val="sr-Cyrl-RS"/>
              </w:rPr>
              <w:t xml:space="preserve"> (плава сала)</w:t>
            </w:r>
          </w:p>
        </w:tc>
      </w:tr>
      <w:tr w:rsidR="00BA25C4" w:rsidTr="00341648">
        <w:trPr>
          <w:trHeight w:hRule="exact" w:val="331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 w:rsidP="00634F1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2</w:t>
            </w:r>
            <w:r>
              <w:rPr>
                <w:spacing w:val="1"/>
                <w:position w:val="10"/>
                <w:sz w:val="18"/>
                <w:szCs w:val="18"/>
              </w:rPr>
              <w:t>00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отел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pacing w:val="2"/>
                <w:sz w:val="24"/>
                <w:szCs w:val="24"/>
              </w:rPr>
              <w:t>Ш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“</w:t>
            </w:r>
          </w:p>
        </w:tc>
      </w:tr>
      <w:tr w:rsidR="00BA25C4" w:rsidTr="00341648">
        <w:trPr>
          <w:trHeight w:hRule="exact" w:val="331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 w:rsidP="00634F1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2</w:t>
            </w:r>
            <w:r>
              <w:rPr>
                <w:spacing w:val="1"/>
                <w:position w:val="10"/>
                <w:sz w:val="18"/>
                <w:szCs w:val="18"/>
              </w:rPr>
              <w:t>00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1"/>
                <w:position w:val="10"/>
                <w:sz w:val="18"/>
                <w:szCs w:val="18"/>
              </w:rPr>
              <w:t>0</w:t>
            </w:r>
            <w:r>
              <w:rPr>
                <w:position w:val="10"/>
                <w:sz w:val="18"/>
                <w:szCs w:val="18"/>
              </w:rPr>
              <w:t>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чес</w:t>
            </w:r>
            <w:r>
              <w:rPr>
                <w:spacing w:val="1"/>
                <w:sz w:val="24"/>
                <w:szCs w:val="24"/>
              </w:rPr>
              <w:t>ник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сме</w:t>
            </w:r>
            <w:r>
              <w:rPr>
                <w:sz w:val="24"/>
                <w:szCs w:val="24"/>
              </w:rPr>
              <w:t>штај</w:t>
            </w:r>
          </w:p>
        </w:tc>
      </w:tr>
      <w:tr w:rsidR="00BA25C4" w:rsidTr="00341648">
        <w:trPr>
          <w:trHeight w:hRule="exact" w:val="334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 w:rsidP="00634F1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3</w:t>
            </w:r>
            <w:r>
              <w:rPr>
                <w:spacing w:val="1"/>
                <w:position w:val="10"/>
                <w:sz w:val="18"/>
                <w:szCs w:val="18"/>
              </w:rPr>
              <w:t>00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1"/>
                <w:position w:val="10"/>
                <w:sz w:val="18"/>
                <w:szCs w:val="18"/>
              </w:rPr>
              <w:t>00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к</w:t>
            </w:r>
          </w:p>
        </w:tc>
      </w:tr>
      <w:tr w:rsidR="00BA25C4" w:rsidTr="00341648">
        <w:trPr>
          <w:trHeight w:hRule="exact" w:val="1701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 w:rsidP="00634F1E">
            <w:pPr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5</w:t>
            </w:r>
            <w:r>
              <w:rPr>
                <w:spacing w:val="1"/>
                <w:position w:val="10"/>
                <w:sz w:val="18"/>
                <w:szCs w:val="18"/>
              </w:rPr>
              <w:t>00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1"/>
                <w:position w:val="10"/>
                <w:sz w:val="18"/>
                <w:szCs w:val="18"/>
              </w:rPr>
              <w:t>30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2"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>ва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ње</w:t>
            </w:r>
            <w:r>
              <w:rPr>
                <w:b/>
                <w:spacing w:val="-1"/>
                <w:sz w:val="24"/>
                <w:szCs w:val="24"/>
              </w:rPr>
              <w:t xml:space="preserve"> с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у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а и</w:t>
            </w:r>
            <w:r>
              <w:rPr>
                <w:b/>
                <w:spacing w:val="1"/>
                <w:sz w:val="24"/>
                <w:szCs w:val="24"/>
              </w:rPr>
              <w:t xml:space="preserve"> п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3"/>
                <w:sz w:val="24"/>
                <w:szCs w:val="24"/>
              </w:rPr>
              <w:t>з</w:t>
            </w:r>
            <w:r>
              <w:rPr>
                <w:b/>
                <w:spacing w:val="1"/>
                <w:sz w:val="24"/>
                <w:szCs w:val="24"/>
              </w:rPr>
              <w:t>др</w:t>
            </w:r>
            <w:r>
              <w:rPr>
                <w:b/>
                <w:sz w:val="24"/>
                <w:szCs w:val="24"/>
              </w:rPr>
              <w:t>ав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ч</w:t>
            </w:r>
          </w:p>
          <w:p w:rsidR="00BA25C4" w:rsidRDefault="00095E9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</w:t>
            </w:r>
            <w:r>
              <w:rPr>
                <w:b/>
                <w:spacing w:val="-1"/>
                <w:sz w:val="24"/>
                <w:szCs w:val="24"/>
              </w:rPr>
              <w:t>ј</w:t>
            </w:r>
            <w:r>
              <w:rPr>
                <w:b/>
                <w:sz w:val="24"/>
                <w:szCs w:val="24"/>
              </w:rPr>
              <w:t>ан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Нед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ћ</w:t>
            </w:r>
            <w:r>
              <w:rPr>
                <w:sz w:val="24"/>
                <w:szCs w:val="24"/>
              </w:rPr>
              <w:t>, Пр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ШС</w:t>
            </w:r>
          </w:p>
          <w:p w:rsidR="00BA25C4" w:rsidRDefault="00095E95">
            <w:pPr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ав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 xml:space="preserve">о </w:t>
            </w:r>
            <w:r>
              <w:rPr>
                <w:b/>
                <w:spacing w:val="1"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Град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ог 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јата</w:t>
            </w:r>
            <w:r>
              <w:rPr>
                <w:spacing w:val="1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еч</w:t>
            </w:r>
            <w:r>
              <w:rPr>
                <w:spacing w:val="5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у</w:t>
            </w:r>
          </w:p>
          <w:p w:rsidR="003E7A2C" w:rsidRPr="003E7A2C" w:rsidRDefault="003E7A2C">
            <w:pPr>
              <w:ind w:left="102"/>
              <w:rPr>
                <w:sz w:val="24"/>
                <w:szCs w:val="24"/>
              </w:rPr>
            </w:pPr>
            <w:r w:rsidRPr="003E7A2C">
              <w:rPr>
                <w:b/>
                <w:spacing w:val="2"/>
                <w:sz w:val="24"/>
                <w:szCs w:val="24"/>
              </w:rPr>
              <w:t>Б</w:t>
            </w:r>
            <w:r w:rsidRPr="003E7A2C">
              <w:rPr>
                <w:b/>
                <w:spacing w:val="1"/>
                <w:sz w:val="24"/>
                <w:szCs w:val="24"/>
              </w:rPr>
              <w:t>и</w:t>
            </w:r>
            <w:r w:rsidRPr="003E7A2C">
              <w:rPr>
                <w:b/>
                <w:sz w:val="24"/>
                <w:szCs w:val="24"/>
              </w:rPr>
              <w:t>љ</w:t>
            </w:r>
            <w:r w:rsidRPr="003E7A2C">
              <w:rPr>
                <w:b/>
                <w:spacing w:val="-2"/>
                <w:sz w:val="24"/>
                <w:szCs w:val="24"/>
              </w:rPr>
              <w:t>а</w:t>
            </w:r>
            <w:r w:rsidRPr="003E7A2C">
              <w:rPr>
                <w:b/>
                <w:spacing w:val="1"/>
                <w:sz w:val="24"/>
                <w:szCs w:val="24"/>
              </w:rPr>
              <w:t>н</w:t>
            </w:r>
            <w:r w:rsidRPr="003E7A2C">
              <w:rPr>
                <w:b/>
                <w:sz w:val="24"/>
                <w:szCs w:val="24"/>
              </w:rPr>
              <w:t>а</w:t>
            </w:r>
            <w:r w:rsidRPr="003E7A2C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3E7A2C">
              <w:rPr>
                <w:b/>
                <w:spacing w:val="1"/>
                <w:sz w:val="24"/>
                <w:szCs w:val="24"/>
              </w:rPr>
              <w:t>К</w:t>
            </w:r>
            <w:r w:rsidRPr="003E7A2C">
              <w:rPr>
                <w:b/>
                <w:spacing w:val="2"/>
                <w:sz w:val="24"/>
                <w:szCs w:val="24"/>
              </w:rPr>
              <w:t>а</w:t>
            </w:r>
            <w:r w:rsidRPr="003E7A2C">
              <w:rPr>
                <w:b/>
                <w:spacing w:val="-6"/>
                <w:sz w:val="24"/>
                <w:szCs w:val="24"/>
              </w:rPr>
              <w:t>ш</w:t>
            </w:r>
            <w:r w:rsidRPr="003E7A2C">
              <w:rPr>
                <w:b/>
                <w:spacing w:val="-1"/>
                <w:sz w:val="24"/>
                <w:szCs w:val="24"/>
              </w:rPr>
              <w:t>е</w:t>
            </w:r>
            <w:r w:rsidRPr="003E7A2C">
              <w:rPr>
                <w:b/>
                <w:spacing w:val="1"/>
                <w:sz w:val="24"/>
                <w:szCs w:val="24"/>
              </w:rPr>
              <w:t>рић</w:t>
            </w:r>
            <w:r w:rsidRPr="003E7A2C">
              <w:rPr>
                <w:b/>
                <w:sz w:val="24"/>
                <w:szCs w:val="24"/>
              </w:rPr>
              <w:t>,</w:t>
            </w:r>
            <w:r w:rsidRPr="003E7A2C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3E7A2C">
              <w:rPr>
                <w:sz w:val="24"/>
                <w:szCs w:val="24"/>
              </w:rPr>
              <w:t>в.д.</w:t>
            </w:r>
            <w:r w:rsidRPr="003E7A2C">
              <w:rPr>
                <w:spacing w:val="40"/>
                <w:sz w:val="24"/>
                <w:szCs w:val="24"/>
              </w:rPr>
              <w:t xml:space="preserve"> </w:t>
            </w:r>
            <w:r w:rsidRPr="003E7A2C">
              <w:rPr>
                <w:spacing w:val="1"/>
                <w:sz w:val="24"/>
                <w:szCs w:val="24"/>
              </w:rPr>
              <w:t>п</w:t>
            </w:r>
            <w:r w:rsidRPr="003E7A2C">
              <w:rPr>
                <w:sz w:val="24"/>
                <w:szCs w:val="24"/>
              </w:rPr>
              <w:t>о</w:t>
            </w:r>
            <w:r w:rsidRPr="003E7A2C">
              <w:rPr>
                <w:spacing w:val="-1"/>
                <w:sz w:val="24"/>
                <w:szCs w:val="24"/>
              </w:rPr>
              <w:t>м</w:t>
            </w:r>
            <w:r w:rsidRPr="003E7A2C">
              <w:rPr>
                <w:sz w:val="24"/>
                <w:szCs w:val="24"/>
              </w:rPr>
              <w:t>оћ</w:t>
            </w:r>
            <w:r w:rsidRPr="003E7A2C">
              <w:rPr>
                <w:spacing w:val="1"/>
                <w:sz w:val="24"/>
                <w:szCs w:val="24"/>
              </w:rPr>
              <w:t>ник</w:t>
            </w:r>
            <w:r w:rsidRPr="003E7A2C">
              <w:rPr>
                <w:sz w:val="24"/>
                <w:szCs w:val="24"/>
              </w:rPr>
              <w:t>а</w:t>
            </w:r>
            <w:r w:rsidRPr="003E7A2C">
              <w:rPr>
                <w:spacing w:val="40"/>
                <w:sz w:val="24"/>
                <w:szCs w:val="24"/>
              </w:rPr>
              <w:t xml:space="preserve"> </w:t>
            </w:r>
            <w:r w:rsidRPr="003E7A2C">
              <w:rPr>
                <w:spacing w:val="1"/>
                <w:sz w:val="24"/>
                <w:szCs w:val="24"/>
              </w:rPr>
              <w:t>п</w:t>
            </w:r>
            <w:r w:rsidRPr="003E7A2C">
              <w:rPr>
                <w:sz w:val="24"/>
                <w:szCs w:val="24"/>
              </w:rPr>
              <w:t>о</w:t>
            </w:r>
            <w:r w:rsidRPr="003E7A2C">
              <w:rPr>
                <w:spacing w:val="1"/>
                <w:sz w:val="24"/>
                <w:szCs w:val="24"/>
              </w:rPr>
              <w:t>к</w:t>
            </w:r>
            <w:r w:rsidRPr="003E7A2C">
              <w:rPr>
                <w:sz w:val="24"/>
                <w:szCs w:val="24"/>
              </w:rPr>
              <w:t>р</w:t>
            </w:r>
            <w:r w:rsidRPr="003E7A2C">
              <w:rPr>
                <w:spacing w:val="-1"/>
                <w:sz w:val="24"/>
                <w:szCs w:val="24"/>
              </w:rPr>
              <w:t>а</w:t>
            </w:r>
            <w:r w:rsidRPr="003E7A2C">
              <w:rPr>
                <w:spacing w:val="-2"/>
                <w:sz w:val="24"/>
                <w:szCs w:val="24"/>
              </w:rPr>
              <w:t>ј</w:t>
            </w:r>
            <w:r w:rsidRPr="003E7A2C">
              <w:rPr>
                <w:spacing w:val="1"/>
                <w:sz w:val="24"/>
                <w:szCs w:val="24"/>
              </w:rPr>
              <w:t>ин</w:t>
            </w:r>
            <w:r w:rsidRPr="003E7A2C">
              <w:rPr>
                <w:spacing w:val="-3"/>
                <w:sz w:val="24"/>
                <w:szCs w:val="24"/>
              </w:rPr>
              <w:t>с</w:t>
            </w:r>
            <w:r w:rsidRPr="003E7A2C">
              <w:rPr>
                <w:spacing w:val="1"/>
                <w:sz w:val="24"/>
                <w:szCs w:val="24"/>
              </w:rPr>
              <w:t>к</w:t>
            </w:r>
            <w:r w:rsidRPr="003E7A2C">
              <w:rPr>
                <w:sz w:val="24"/>
                <w:szCs w:val="24"/>
              </w:rPr>
              <w:t>ог</w:t>
            </w:r>
            <w:r w:rsidRPr="003E7A2C">
              <w:rPr>
                <w:spacing w:val="41"/>
                <w:sz w:val="24"/>
                <w:szCs w:val="24"/>
              </w:rPr>
              <w:t xml:space="preserve"> </w:t>
            </w:r>
            <w:r w:rsidRPr="003E7A2C">
              <w:rPr>
                <w:spacing w:val="-1"/>
                <w:sz w:val="24"/>
                <w:szCs w:val="24"/>
              </w:rPr>
              <w:t>се</w:t>
            </w:r>
            <w:r w:rsidRPr="003E7A2C">
              <w:rPr>
                <w:spacing w:val="1"/>
                <w:sz w:val="24"/>
                <w:szCs w:val="24"/>
              </w:rPr>
              <w:t>к</w:t>
            </w:r>
            <w:r w:rsidRPr="003E7A2C">
              <w:rPr>
                <w:sz w:val="24"/>
                <w:szCs w:val="24"/>
              </w:rPr>
              <w:t>р</w:t>
            </w:r>
            <w:r w:rsidRPr="003E7A2C">
              <w:rPr>
                <w:spacing w:val="-1"/>
                <w:sz w:val="24"/>
                <w:szCs w:val="24"/>
              </w:rPr>
              <w:t>е</w:t>
            </w:r>
            <w:r w:rsidRPr="003E7A2C">
              <w:rPr>
                <w:sz w:val="24"/>
                <w:szCs w:val="24"/>
              </w:rPr>
              <w:t>тара</w:t>
            </w:r>
            <w:r w:rsidRPr="003E7A2C">
              <w:rPr>
                <w:spacing w:val="42"/>
                <w:sz w:val="24"/>
                <w:szCs w:val="24"/>
              </w:rPr>
              <w:t xml:space="preserve"> </w:t>
            </w:r>
            <w:r w:rsidRPr="003E7A2C">
              <w:rPr>
                <w:spacing w:val="1"/>
                <w:sz w:val="24"/>
                <w:szCs w:val="24"/>
              </w:rPr>
              <w:t>з</w:t>
            </w:r>
            <w:r w:rsidRPr="003E7A2C">
              <w:rPr>
                <w:sz w:val="24"/>
                <w:szCs w:val="24"/>
              </w:rPr>
              <w:t>а</w:t>
            </w:r>
            <w:r w:rsidRPr="003E7A2C">
              <w:rPr>
                <w:spacing w:val="40"/>
                <w:sz w:val="24"/>
                <w:szCs w:val="24"/>
              </w:rPr>
              <w:t xml:space="preserve"> </w:t>
            </w:r>
            <w:r w:rsidRPr="003E7A2C">
              <w:rPr>
                <w:sz w:val="24"/>
                <w:szCs w:val="24"/>
              </w:rPr>
              <w:t>обр</w:t>
            </w:r>
            <w:r w:rsidRPr="003E7A2C">
              <w:rPr>
                <w:spacing w:val="-1"/>
                <w:sz w:val="24"/>
                <w:szCs w:val="24"/>
              </w:rPr>
              <w:t>а</w:t>
            </w:r>
            <w:r w:rsidRPr="003E7A2C">
              <w:rPr>
                <w:spacing w:val="3"/>
                <w:sz w:val="24"/>
                <w:szCs w:val="24"/>
              </w:rPr>
              <w:t>з</w:t>
            </w:r>
            <w:r w:rsidRPr="003E7A2C">
              <w:rPr>
                <w:sz w:val="24"/>
                <w:szCs w:val="24"/>
              </w:rPr>
              <w:t>ов</w:t>
            </w:r>
            <w:r w:rsidRPr="003E7A2C">
              <w:rPr>
                <w:spacing w:val="-1"/>
                <w:sz w:val="24"/>
                <w:szCs w:val="24"/>
              </w:rPr>
              <w:t>ање</w:t>
            </w:r>
            <w:r w:rsidRPr="003E7A2C">
              <w:rPr>
                <w:sz w:val="24"/>
                <w:szCs w:val="24"/>
              </w:rPr>
              <w:t>,</w:t>
            </w:r>
            <w:r w:rsidRPr="003E7A2C">
              <w:rPr>
                <w:sz w:val="24"/>
                <w:szCs w:val="24"/>
                <w:lang w:val="sr-Cyrl-RS"/>
              </w:rPr>
              <w:t xml:space="preserve"> </w:t>
            </w:r>
            <w:r w:rsidRPr="003E7A2C">
              <w:rPr>
                <w:spacing w:val="1"/>
                <w:sz w:val="24"/>
                <w:szCs w:val="24"/>
              </w:rPr>
              <w:t>п</w:t>
            </w:r>
            <w:r w:rsidRPr="003E7A2C">
              <w:rPr>
                <w:sz w:val="24"/>
                <w:szCs w:val="24"/>
              </w:rPr>
              <w:t>ро</w:t>
            </w:r>
            <w:r w:rsidRPr="003E7A2C">
              <w:rPr>
                <w:spacing w:val="1"/>
                <w:sz w:val="24"/>
                <w:szCs w:val="24"/>
              </w:rPr>
              <w:t>пи</w:t>
            </w:r>
            <w:r w:rsidRPr="003E7A2C">
              <w:rPr>
                <w:spacing w:val="-1"/>
                <w:sz w:val="24"/>
                <w:szCs w:val="24"/>
              </w:rPr>
              <w:t>се</w:t>
            </w:r>
            <w:r w:rsidRPr="003E7A2C">
              <w:rPr>
                <w:sz w:val="24"/>
                <w:szCs w:val="24"/>
              </w:rPr>
              <w:t>,</w:t>
            </w:r>
            <w:r w:rsidRPr="003E7A2C">
              <w:rPr>
                <w:spacing w:val="7"/>
                <w:sz w:val="24"/>
                <w:szCs w:val="24"/>
              </w:rPr>
              <w:t xml:space="preserve"> </w:t>
            </w:r>
            <w:r w:rsidRPr="003E7A2C">
              <w:rPr>
                <w:spacing w:val="-7"/>
                <w:sz w:val="24"/>
                <w:szCs w:val="24"/>
              </w:rPr>
              <w:t>у</w:t>
            </w:r>
            <w:r w:rsidRPr="003E7A2C">
              <w:rPr>
                <w:spacing w:val="1"/>
                <w:sz w:val="24"/>
                <w:szCs w:val="24"/>
              </w:rPr>
              <w:t>п</w:t>
            </w:r>
            <w:r w:rsidRPr="003E7A2C">
              <w:rPr>
                <w:spacing w:val="2"/>
                <w:sz w:val="24"/>
                <w:szCs w:val="24"/>
              </w:rPr>
              <w:t>р</w:t>
            </w:r>
            <w:r w:rsidRPr="003E7A2C">
              <w:rPr>
                <w:spacing w:val="-1"/>
                <w:sz w:val="24"/>
                <w:szCs w:val="24"/>
              </w:rPr>
              <w:t>а</w:t>
            </w:r>
            <w:r w:rsidRPr="003E7A2C">
              <w:rPr>
                <w:spacing w:val="4"/>
                <w:sz w:val="24"/>
                <w:szCs w:val="24"/>
              </w:rPr>
              <w:t>в</w:t>
            </w:r>
            <w:r w:rsidRPr="003E7A2C">
              <w:rPr>
                <w:sz w:val="24"/>
                <w:szCs w:val="24"/>
              </w:rPr>
              <w:t>у и</w:t>
            </w:r>
            <w:r w:rsidRPr="003E7A2C">
              <w:rPr>
                <w:spacing w:val="6"/>
                <w:sz w:val="24"/>
                <w:szCs w:val="24"/>
              </w:rPr>
              <w:t xml:space="preserve"> </w:t>
            </w:r>
            <w:r w:rsidRPr="003E7A2C">
              <w:rPr>
                <w:spacing w:val="1"/>
                <w:sz w:val="24"/>
                <w:szCs w:val="24"/>
              </w:rPr>
              <w:t>наци</w:t>
            </w:r>
            <w:r w:rsidRPr="003E7A2C">
              <w:rPr>
                <w:sz w:val="24"/>
                <w:szCs w:val="24"/>
              </w:rPr>
              <w:t>о</w:t>
            </w:r>
            <w:r w:rsidRPr="003E7A2C">
              <w:rPr>
                <w:spacing w:val="1"/>
                <w:sz w:val="24"/>
                <w:szCs w:val="24"/>
              </w:rPr>
              <w:t>н</w:t>
            </w:r>
            <w:r w:rsidRPr="003E7A2C">
              <w:rPr>
                <w:spacing w:val="-1"/>
                <w:sz w:val="24"/>
                <w:szCs w:val="24"/>
              </w:rPr>
              <w:t>а</w:t>
            </w:r>
            <w:r w:rsidRPr="003E7A2C">
              <w:rPr>
                <w:spacing w:val="-2"/>
                <w:sz w:val="24"/>
                <w:szCs w:val="24"/>
              </w:rPr>
              <w:t>л</w:t>
            </w:r>
            <w:r w:rsidRPr="003E7A2C">
              <w:rPr>
                <w:spacing w:val="1"/>
                <w:sz w:val="24"/>
                <w:szCs w:val="24"/>
              </w:rPr>
              <w:t>н</w:t>
            </w:r>
            <w:r w:rsidRPr="003E7A2C">
              <w:rPr>
                <w:sz w:val="24"/>
                <w:szCs w:val="24"/>
              </w:rPr>
              <w:t>е</w:t>
            </w:r>
            <w:r w:rsidRPr="003E7A2C">
              <w:rPr>
                <w:spacing w:val="4"/>
                <w:sz w:val="24"/>
                <w:szCs w:val="24"/>
              </w:rPr>
              <w:t xml:space="preserve"> </w:t>
            </w:r>
            <w:r w:rsidRPr="003E7A2C">
              <w:rPr>
                <w:spacing w:val="-1"/>
                <w:sz w:val="24"/>
                <w:szCs w:val="24"/>
              </w:rPr>
              <w:t>мањ</w:t>
            </w:r>
            <w:r w:rsidRPr="003E7A2C">
              <w:rPr>
                <w:spacing w:val="1"/>
                <w:sz w:val="24"/>
                <w:szCs w:val="24"/>
              </w:rPr>
              <w:t>ин</w:t>
            </w:r>
            <w:r w:rsidRPr="003E7A2C">
              <w:rPr>
                <w:spacing w:val="5"/>
                <w:sz w:val="24"/>
                <w:szCs w:val="24"/>
              </w:rPr>
              <w:t>е</w:t>
            </w:r>
            <w:r w:rsidRPr="003E7A2C">
              <w:rPr>
                <w:spacing w:val="-1"/>
                <w:sz w:val="24"/>
                <w:szCs w:val="24"/>
              </w:rPr>
              <w:t>-</w:t>
            </w:r>
            <w:r w:rsidRPr="003E7A2C">
              <w:rPr>
                <w:spacing w:val="1"/>
                <w:sz w:val="24"/>
                <w:szCs w:val="24"/>
              </w:rPr>
              <w:t>н</w:t>
            </w:r>
            <w:r w:rsidRPr="003E7A2C">
              <w:rPr>
                <w:spacing w:val="-1"/>
                <w:sz w:val="24"/>
                <w:szCs w:val="24"/>
              </w:rPr>
              <w:t>а</w:t>
            </w:r>
            <w:r w:rsidRPr="003E7A2C">
              <w:rPr>
                <w:spacing w:val="1"/>
                <w:sz w:val="24"/>
                <w:szCs w:val="24"/>
              </w:rPr>
              <w:t>ци</w:t>
            </w:r>
            <w:r w:rsidRPr="003E7A2C">
              <w:rPr>
                <w:sz w:val="24"/>
                <w:szCs w:val="24"/>
              </w:rPr>
              <w:t>о</w:t>
            </w:r>
            <w:r w:rsidRPr="003E7A2C">
              <w:rPr>
                <w:spacing w:val="1"/>
                <w:sz w:val="24"/>
                <w:szCs w:val="24"/>
              </w:rPr>
              <w:t>н</w:t>
            </w:r>
            <w:r w:rsidRPr="003E7A2C">
              <w:rPr>
                <w:spacing w:val="-1"/>
                <w:sz w:val="24"/>
                <w:szCs w:val="24"/>
              </w:rPr>
              <w:t>а</w:t>
            </w:r>
            <w:r w:rsidRPr="003E7A2C">
              <w:rPr>
                <w:sz w:val="24"/>
                <w:szCs w:val="24"/>
              </w:rPr>
              <w:t>л</w:t>
            </w:r>
            <w:r w:rsidRPr="003E7A2C">
              <w:rPr>
                <w:spacing w:val="1"/>
                <w:sz w:val="24"/>
                <w:szCs w:val="24"/>
              </w:rPr>
              <w:t>н</w:t>
            </w:r>
            <w:r w:rsidRPr="003E7A2C">
              <w:rPr>
                <w:sz w:val="24"/>
                <w:szCs w:val="24"/>
              </w:rPr>
              <w:t>е</w:t>
            </w:r>
            <w:r w:rsidRPr="003E7A2C">
              <w:rPr>
                <w:spacing w:val="4"/>
                <w:sz w:val="24"/>
                <w:szCs w:val="24"/>
              </w:rPr>
              <w:t xml:space="preserve"> </w:t>
            </w:r>
            <w:r w:rsidRPr="003E7A2C">
              <w:rPr>
                <w:spacing w:val="1"/>
                <w:sz w:val="24"/>
                <w:szCs w:val="24"/>
              </w:rPr>
              <w:t>з</w:t>
            </w:r>
            <w:r w:rsidRPr="003E7A2C">
              <w:rPr>
                <w:spacing w:val="-1"/>
                <w:sz w:val="24"/>
                <w:szCs w:val="24"/>
              </w:rPr>
              <w:t>а</w:t>
            </w:r>
            <w:r w:rsidRPr="003E7A2C">
              <w:rPr>
                <w:sz w:val="24"/>
                <w:szCs w:val="24"/>
              </w:rPr>
              <w:t>јед</w:t>
            </w:r>
            <w:r w:rsidRPr="003E7A2C">
              <w:rPr>
                <w:spacing w:val="-1"/>
                <w:sz w:val="24"/>
                <w:szCs w:val="24"/>
              </w:rPr>
              <w:t>н</w:t>
            </w:r>
            <w:r w:rsidRPr="003E7A2C">
              <w:rPr>
                <w:spacing w:val="1"/>
                <w:sz w:val="24"/>
                <w:szCs w:val="24"/>
              </w:rPr>
              <w:t>иц</w:t>
            </w:r>
            <w:r w:rsidRPr="003E7A2C">
              <w:rPr>
                <w:spacing w:val="-1"/>
                <w:sz w:val="24"/>
                <w:szCs w:val="24"/>
              </w:rPr>
              <w:t>е</w:t>
            </w:r>
            <w:r w:rsidRPr="003E7A2C">
              <w:rPr>
                <w:sz w:val="24"/>
                <w:szCs w:val="24"/>
              </w:rPr>
              <w:t>,</w:t>
            </w:r>
            <w:r w:rsidRPr="003E7A2C">
              <w:rPr>
                <w:spacing w:val="5"/>
                <w:sz w:val="24"/>
                <w:szCs w:val="24"/>
              </w:rPr>
              <w:t xml:space="preserve"> </w:t>
            </w:r>
            <w:r w:rsidRPr="003E7A2C">
              <w:rPr>
                <w:spacing w:val="1"/>
                <w:sz w:val="24"/>
                <w:szCs w:val="24"/>
              </w:rPr>
              <w:t>п</w:t>
            </w:r>
            <w:r w:rsidRPr="003E7A2C">
              <w:rPr>
                <w:spacing w:val="-2"/>
                <w:sz w:val="24"/>
                <w:szCs w:val="24"/>
              </w:rPr>
              <w:t>р</w:t>
            </w:r>
            <w:r w:rsidRPr="003E7A2C">
              <w:rPr>
                <w:sz w:val="24"/>
                <w:szCs w:val="24"/>
              </w:rPr>
              <w:t>о</w:t>
            </w:r>
            <w:r w:rsidRPr="003E7A2C">
              <w:rPr>
                <w:spacing w:val="-1"/>
                <w:sz w:val="24"/>
                <w:szCs w:val="24"/>
              </w:rPr>
              <w:t>с</w:t>
            </w:r>
            <w:r w:rsidRPr="003E7A2C">
              <w:rPr>
                <w:sz w:val="24"/>
                <w:szCs w:val="24"/>
              </w:rPr>
              <w:t>в</w:t>
            </w:r>
            <w:r w:rsidRPr="003E7A2C">
              <w:rPr>
                <w:spacing w:val="-1"/>
                <w:sz w:val="24"/>
                <w:szCs w:val="24"/>
              </w:rPr>
              <w:t>е</w:t>
            </w:r>
            <w:r w:rsidRPr="003E7A2C">
              <w:rPr>
                <w:sz w:val="24"/>
                <w:szCs w:val="24"/>
              </w:rPr>
              <w:t>т</w:t>
            </w:r>
            <w:r w:rsidRPr="003E7A2C">
              <w:rPr>
                <w:spacing w:val="2"/>
                <w:sz w:val="24"/>
                <w:szCs w:val="24"/>
              </w:rPr>
              <w:t>н</w:t>
            </w:r>
            <w:r w:rsidRPr="003E7A2C">
              <w:rPr>
                <w:sz w:val="24"/>
                <w:szCs w:val="24"/>
              </w:rPr>
              <w:t xml:space="preserve">и </w:t>
            </w:r>
            <w:r w:rsidRPr="003E7A2C">
              <w:rPr>
                <w:spacing w:val="1"/>
                <w:sz w:val="24"/>
                <w:szCs w:val="24"/>
              </w:rPr>
              <w:t>ин</w:t>
            </w:r>
            <w:r w:rsidRPr="003E7A2C">
              <w:rPr>
                <w:spacing w:val="-1"/>
                <w:sz w:val="24"/>
                <w:szCs w:val="24"/>
              </w:rPr>
              <w:t>с</w:t>
            </w:r>
            <w:r w:rsidRPr="003E7A2C">
              <w:rPr>
                <w:spacing w:val="1"/>
                <w:sz w:val="24"/>
                <w:szCs w:val="24"/>
              </w:rPr>
              <w:t>п</w:t>
            </w:r>
            <w:r w:rsidRPr="003E7A2C">
              <w:rPr>
                <w:spacing w:val="-1"/>
                <w:sz w:val="24"/>
                <w:szCs w:val="24"/>
              </w:rPr>
              <w:t>е</w:t>
            </w:r>
            <w:r w:rsidRPr="003E7A2C">
              <w:rPr>
                <w:spacing w:val="1"/>
                <w:sz w:val="24"/>
                <w:szCs w:val="24"/>
              </w:rPr>
              <w:t>к</w:t>
            </w:r>
            <w:r w:rsidRPr="003E7A2C">
              <w:rPr>
                <w:sz w:val="24"/>
                <w:szCs w:val="24"/>
              </w:rPr>
              <w:t>то</w:t>
            </w:r>
            <w:r w:rsidRPr="003E7A2C">
              <w:rPr>
                <w:spacing w:val="-2"/>
                <w:sz w:val="24"/>
                <w:szCs w:val="24"/>
              </w:rPr>
              <w:t>р</w:t>
            </w:r>
          </w:p>
          <w:p w:rsidR="00A701A8" w:rsidRPr="00A701A8" w:rsidRDefault="00A701A8">
            <w:pPr>
              <w:ind w:left="102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Дејан Недић, </w:t>
            </w:r>
            <w:r w:rsidRPr="00A701A8">
              <w:rPr>
                <w:sz w:val="24"/>
                <w:szCs w:val="24"/>
                <w:lang w:val="sr-Cyrl-RS"/>
              </w:rPr>
              <w:t>Испраћај Наталије Матић у заслужену пензију</w:t>
            </w:r>
          </w:p>
        </w:tc>
      </w:tr>
      <w:tr w:rsidR="00BA25C4" w:rsidTr="00341648">
        <w:trPr>
          <w:trHeight w:hRule="exact" w:val="1502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Pr="00A701A8" w:rsidRDefault="00095E95" w:rsidP="00634F1E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5</w:t>
            </w:r>
            <w:r>
              <w:rPr>
                <w:spacing w:val="1"/>
                <w:position w:val="10"/>
                <w:sz w:val="18"/>
                <w:szCs w:val="18"/>
              </w:rPr>
              <w:t>30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</w:t>
            </w:r>
            <w:r w:rsidR="00A701A8">
              <w:rPr>
                <w:spacing w:val="1"/>
                <w:sz w:val="28"/>
                <w:szCs w:val="28"/>
              </w:rPr>
              <w:t>6</w:t>
            </w:r>
            <w:r w:rsidR="00A701A8">
              <w:rPr>
                <w:spacing w:val="1"/>
                <w:sz w:val="28"/>
                <w:szCs w:val="28"/>
                <w:vertAlign w:val="superscript"/>
                <w:lang w:val="sr-Cyrl-RS"/>
              </w:rPr>
              <w:t>00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Pr="00A701A8" w:rsidRDefault="00095E95">
            <w:pPr>
              <w:spacing w:line="260" w:lineRule="exact"/>
              <w:ind w:left="102" w:right="69"/>
              <w:jc w:val="both"/>
              <w:rPr>
                <w:sz w:val="24"/>
                <w:szCs w:val="24"/>
              </w:rPr>
            </w:pPr>
            <w:r w:rsidRPr="00A701A8">
              <w:rPr>
                <w:spacing w:val="-1"/>
                <w:sz w:val="24"/>
                <w:szCs w:val="24"/>
              </w:rPr>
              <w:t>МУ</w:t>
            </w:r>
            <w:r w:rsidRPr="00A701A8">
              <w:rPr>
                <w:sz w:val="24"/>
                <w:szCs w:val="24"/>
              </w:rPr>
              <w:t>П</w:t>
            </w:r>
            <w:r w:rsidRPr="00A701A8">
              <w:rPr>
                <w:spacing w:val="29"/>
                <w:sz w:val="24"/>
                <w:szCs w:val="24"/>
              </w:rPr>
              <w:t xml:space="preserve"> </w:t>
            </w:r>
            <w:r w:rsidRPr="00A701A8">
              <w:rPr>
                <w:sz w:val="24"/>
                <w:szCs w:val="24"/>
              </w:rPr>
              <w:t>Р</w:t>
            </w:r>
            <w:r w:rsidRPr="00A701A8">
              <w:rPr>
                <w:spacing w:val="-1"/>
                <w:sz w:val="24"/>
                <w:szCs w:val="24"/>
              </w:rPr>
              <w:t>е</w:t>
            </w:r>
            <w:r w:rsidRPr="00A701A8">
              <w:rPr>
                <w:spacing w:val="1"/>
                <w:sz w:val="24"/>
                <w:szCs w:val="24"/>
              </w:rPr>
              <w:t>п</w:t>
            </w:r>
            <w:r w:rsidRPr="00A701A8">
              <w:rPr>
                <w:sz w:val="24"/>
                <w:szCs w:val="24"/>
              </w:rPr>
              <w:t>убли</w:t>
            </w:r>
            <w:r w:rsidRPr="00A701A8">
              <w:rPr>
                <w:spacing w:val="1"/>
                <w:sz w:val="24"/>
                <w:szCs w:val="24"/>
              </w:rPr>
              <w:t>к</w:t>
            </w:r>
            <w:r w:rsidRPr="00A701A8">
              <w:rPr>
                <w:sz w:val="24"/>
                <w:szCs w:val="24"/>
              </w:rPr>
              <w:t>е</w:t>
            </w:r>
            <w:r w:rsidRPr="00A701A8">
              <w:rPr>
                <w:spacing w:val="28"/>
                <w:sz w:val="24"/>
                <w:szCs w:val="24"/>
              </w:rPr>
              <w:t xml:space="preserve"> </w:t>
            </w:r>
            <w:r w:rsidRPr="00A701A8">
              <w:rPr>
                <w:sz w:val="24"/>
                <w:szCs w:val="24"/>
              </w:rPr>
              <w:t>Срб</w:t>
            </w:r>
            <w:r w:rsidRPr="00A701A8">
              <w:rPr>
                <w:spacing w:val="1"/>
                <w:sz w:val="24"/>
                <w:szCs w:val="24"/>
              </w:rPr>
              <w:t>и</w:t>
            </w:r>
            <w:r w:rsidRPr="00A701A8">
              <w:rPr>
                <w:sz w:val="24"/>
                <w:szCs w:val="24"/>
              </w:rPr>
              <w:t>је,</w:t>
            </w:r>
            <w:r w:rsidRPr="00A701A8">
              <w:rPr>
                <w:spacing w:val="29"/>
                <w:sz w:val="24"/>
                <w:szCs w:val="24"/>
              </w:rPr>
              <w:t xml:space="preserve"> </w:t>
            </w:r>
            <w:r w:rsidRPr="00A701A8">
              <w:rPr>
                <w:sz w:val="24"/>
                <w:szCs w:val="24"/>
              </w:rPr>
              <w:t>С</w:t>
            </w:r>
            <w:r w:rsidRPr="00A701A8">
              <w:rPr>
                <w:spacing w:val="-1"/>
                <w:sz w:val="24"/>
                <w:szCs w:val="24"/>
              </w:rPr>
              <w:t>е</w:t>
            </w:r>
            <w:r w:rsidRPr="00A701A8">
              <w:rPr>
                <w:spacing w:val="1"/>
                <w:sz w:val="24"/>
                <w:szCs w:val="24"/>
              </w:rPr>
              <w:t>к</w:t>
            </w:r>
            <w:r w:rsidRPr="00A701A8">
              <w:rPr>
                <w:sz w:val="24"/>
                <w:szCs w:val="24"/>
              </w:rPr>
              <w:t>тор</w:t>
            </w:r>
            <w:r w:rsidRPr="00A701A8">
              <w:rPr>
                <w:spacing w:val="29"/>
                <w:sz w:val="24"/>
                <w:szCs w:val="24"/>
              </w:rPr>
              <w:t xml:space="preserve"> </w:t>
            </w:r>
            <w:r w:rsidRPr="00A701A8">
              <w:rPr>
                <w:spacing w:val="1"/>
                <w:sz w:val="24"/>
                <w:szCs w:val="24"/>
              </w:rPr>
              <w:t>з</w:t>
            </w:r>
            <w:r w:rsidRPr="00A701A8">
              <w:rPr>
                <w:sz w:val="24"/>
                <w:szCs w:val="24"/>
              </w:rPr>
              <w:t>а</w:t>
            </w:r>
            <w:r w:rsidRPr="00A701A8">
              <w:rPr>
                <w:spacing w:val="28"/>
                <w:sz w:val="24"/>
                <w:szCs w:val="24"/>
              </w:rPr>
              <w:t xml:space="preserve"> </w:t>
            </w:r>
            <w:r w:rsidRPr="00A701A8">
              <w:rPr>
                <w:sz w:val="24"/>
                <w:szCs w:val="24"/>
              </w:rPr>
              <w:t>в</w:t>
            </w:r>
            <w:r w:rsidRPr="00A701A8">
              <w:rPr>
                <w:spacing w:val="-1"/>
                <w:sz w:val="24"/>
                <w:szCs w:val="24"/>
              </w:rPr>
              <w:t>а</w:t>
            </w:r>
            <w:r w:rsidRPr="00A701A8">
              <w:rPr>
                <w:spacing w:val="1"/>
                <w:sz w:val="24"/>
                <w:szCs w:val="24"/>
              </w:rPr>
              <w:t>н</w:t>
            </w:r>
            <w:r w:rsidRPr="00A701A8">
              <w:rPr>
                <w:sz w:val="24"/>
                <w:szCs w:val="24"/>
              </w:rPr>
              <w:t>р</w:t>
            </w:r>
            <w:r w:rsidRPr="00A701A8">
              <w:rPr>
                <w:spacing w:val="-1"/>
                <w:sz w:val="24"/>
                <w:szCs w:val="24"/>
              </w:rPr>
              <w:t>е</w:t>
            </w:r>
            <w:r w:rsidRPr="00A701A8">
              <w:rPr>
                <w:sz w:val="24"/>
                <w:szCs w:val="24"/>
              </w:rPr>
              <w:t>д</w:t>
            </w:r>
            <w:r w:rsidRPr="00A701A8">
              <w:rPr>
                <w:spacing w:val="-1"/>
                <w:sz w:val="24"/>
                <w:szCs w:val="24"/>
              </w:rPr>
              <w:t>н</w:t>
            </w:r>
            <w:r w:rsidRPr="00A701A8">
              <w:rPr>
                <w:sz w:val="24"/>
                <w:szCs w:val="24"/>
              </w:rPr>
              <w:t>е</w:t>
            </w:r>
            <w:r w:rsidRPr="00A701A8">
              <w:rPr>
                <w:spacing w:val="28"/>
                <w:sz w:val="24"/>
                <w:szCs w:val="24"/>
              </w:rPr>
              <w:t xml:space="preserve"> </w:t>
            </w:r>
            <w:r w:rsidRPr="00A701A8">
              <w:rPr>
                <w:spacing w:val="-1"/>
                <w:sz w:val="24"/>
                <w:szCs w:val="24"/>
              </w:rPr>
              <w:t>с</w:t>
            </w:r>
            <w:r w:rsidRPr="00A701A8">
              <w:rPr>
                <w:spacing w:val="1"/>
                <w:sz w:val="24"/>
                <w:szCs w:val="24"/>
              </w:rPr>
              <w:t>и</w:t>
            </w:r>
            <w:r w:rsidRPr="00A701A8">
              <w:rPr>
                <w:spacing w:val="3"/>
                <w:sz w:val="24"/>
                <w:szCs w:val="24"/>
              </w:rPr>
              <w:t>т</w:t>
            </w:r>
            <w:r w:rsidRPr="00A701A8">
              <w:rPr>
                <w:spacing w:val="-5"/>
                <w:sz w:val="24"/>
                <w:szCs w:val="24"/>
              </w:rPr>
              <w:t>у</w:t>
            </w:r>
            <w:r w:rsidRPr="00A701A8">
              <w:rPr>
                <w:spacing w:val="-1"/>
                <w:sz w:val="24"/>
                <w:szCs w:val="24"/>
              </w:rPr>
              <w:t>а</w:t>
            </w:r>
            <w:r w:rsidRPr="00A701A8">
              <w:rPr>
                <w:spacing w:val="1"/>
                <w:sz w:val="24"/>
                <w:szCs w:val="24"/>
              </w:rPr>
              <w:t>ци</w:t>
            </w:r>
            <w:r w:rsidRPr="00A701A8">
              <w:rPr>
                <w:sz w:val="24"/>
                <w:szCs w:val="24"/>
              </w:rPr>
              <w:t>је,</w:t>
            </w:r>
            <w:r w:rsidRPr="00A701A8">
              <w:rPr>
                <w:spacing w:val="28"/>
                <w:sz w:val="24"/>
                <w:szCs w:val="24"/>
              </w:rPr>
              <w:t xml:space="preserve"> </w:t>
            </w:r>
            <w:r w:rsidRPr="00A701A8">
              <w:rPr>
                <w:sz w:val="24"/>
                <w:szCs w:val="24"/>
              </w:rPr>
              <w:t>У</w:t>
            </w:r>
            <w:r w:rsidRPr="00A701A8">
              <w:rPr>
                <w:spacing w:val="1"/>
                <w:sz w:val="24"/>
                <w:szCs w:val="24"/>
              </w:rPr>
              <w:t>п</w:t>
            </w:r>
            <w:r w:rsidRPr="00A701A8">
              <w:rPr>
                <w:sz w:val="24"/>
                <w:szCs w:val="24"/>
              </w:rPr>
              <w:t>р</w:t>
            </w:r>
            <w:r w:rsidRPr="00A701A8">
              <w:rPr>
                <w:spacing w:val="-1"/>
                <w:sz w:val="24"/>
                <w:szCs w:val="24"/>
              </w:rPr>
              <w:t>а</w:t>
            </w:r>
            <w:r w:rsidRPr="00A701A8">
              <w:rPr>
                <w:sz w:val="24"/>
                <w:szCs w:val="24"/>
              </w:rPr>
              <w:t>ва</w:t>
            </w:r>
            <w:r w:rsidRPr="00A701A8">
              <w:rPr>
                <w:spacing w:val="27"/>
                <w:sz w:val="24"/>
                <w:szCs w:val="24"/>
              </w:rPr>
              <w:t xml:space="preserve"> </w:t>
            </w:r>
            <w:r w:rsidRPr="00A701A8">
              <w:rPr>
                <w:spacing w:val="1"/>
                <w:sz w:val="24"/>
                <w:szCs w:val="24"/>
              </w:rPr>
              <w:t>з</w:t>
            </w:r>
            <w:r w:rsidRPr="00A701A8">
              <w:rPr>
                <w:sz w:val="24"/>
                <w:szCs w:val="24"/>
              </w:rPr>
              <w:t>а</w:t>
            </w:r>
            <w:r w:rsidRPr="00A701A8">
              <w:rPr>
                <w:spacing w:val="28"/>
                <w:sz w:val="24"/>
                <w:szCs w:val="24"/>
              </w:rPr>
              <w:t xml:space="preserve"> </w:t>
            </w:r>
            <w:r w:rsidRPr="00A701A8">
              <w:rPr>
                <w:sz w:val="24"/>
                <w:szCs w:val="24"/>
              </w:rPr>
              <w:t>в</w:t>
            </w:r>
            <w:r w:rsidRPr="00A701A8">
              <w:rPr>
                <w:spacing w:val="-1"/>
                <w:sz w:val="24"/>
                <w:szCs w:val="24"/>
              </w:rPr>
              <w:t>а</w:t>
            </w:r>
            <w:r w:rsidRPr="00A701A8">
              <w:rPr>
                <w:spacing w:val="1"/>
                <w:sz w:val="24"/>
                <w:szCs w:val="24"/>
              </w:rPr>
              <w:t>н</w:t>
            </w:r>
            <w:r w:rsidRPr="00A701A8">
              <w:rPr>
                <w:sz w:val="24"/>
                <w:szCs w:val="24"/>
              </w:rPr>
              <w:t>р</w:t>
            </w:r>
            <w:r w:rsidRPr="00A701A8">
              <w:rPr>
                <w:spacing w:val="-1"/>
                <w:sz w:val="24"/>
                <w:szCs w:val="24"/>
              </w:rPr>
              <w:t>е</w:t>
            </w:r>
            <w:r w:rsidRPr="00A701A8">
              <w:rPr>
                <w:sz w:val="24"/>
                <w:szCs w:val="24"/>
              </w:rPr>
              <w:t>д</w:t>
            </w:r>
            <w:r w:rsidRPr="00A701A8">
              <w:rPr>
                <w:spacing w:val="1"/>
                <w:sz w:val="24"/>
                <w:szCs w:val="24"/>
              </w:rPr>
              <w:t>н</w:t>
            </w:r>
            <w:r w:rsidRPr="00A701A8">
              <w:rPr>
                <w:sz w:val="24"/>
                <w:szCs w:val="24"/>
              </w:rPr>
              <w:t>е</w:t>
            </w:r>
          </w:p>
          <w:p w:rsidR="00BA25C4" w:rsidRPr="00A701A8" w:rsidRDefault="00095E95">
            <w:pPr>
              <w:ind w:left="102" w:right="42"/>
              <w:jc w:val="both"/>
              <w:rPr>
                <w:sz w:val="24"/>
                <w:szCs w:val="24"/>
                <w:lang w:val="sr-Cyrl-RS"/>
              </w:rPr>
            </w:pPr>
            <w:r w:rsidRPr="00A701A8">
              <w:rPr>
                <w:spacing w:val="-1"/>
                <w:sz w:val="24"/>
                <w:szCs w:val="24"/>
              </w:rPr>
              <w:t>с</w:t>
            </w:r>
            <w:r w:rsidRPr="00A701A8">
              <w:rPr>
                <w:spacing w:val="1"/>
                <w:sz w:val="24"/>
                <w:szCs w:val="24"/>
              </w:rPr>
              <w:t>и</w:t>
            </w:r>
            <w:r w:rsidRPr="00A701A8">
              <w:rPr>
                <w:spacing w:val="3"/>
                <w:sz w:val="24"/>
                <w:szCs w:val="24"/>
              </w:rPr>
              <w:t>т</w:t>
            </w:r>
            <w:r w:rsidRPr="00A701A8">
              <w:rPr>
                <w:spacing w:val="-5"/>
                <w:sz w:val="24"/>
                <w:szCs w:val="24"/>
              </w:rPr>
              <w:t>у</w:t>
            </w:r>
            <w:r w:rsidRPr="00A701A8">
              <w:rPr>
                <w:spacing w:val="-1"/>
                <w:sz w:val="24"/>
                <w:szCs w:val="24"/>
              </w:rPr>
              <w:t>а</w:t>
            </w:r>
            <w:r w:rsidRPr="00A701A8">
              <w:rPr>
                <w:spacing w:val="1"/>
                <w:sz w:val="24"/>
                <w:szCs w:val="24"/>
              </w:rPr>
              <w:t>ци</w:t>
            </w:r>
            <w:r w:rsidRPr="00A701A8">
              <w:rPr>
                <w:sz w:val="24"/>
                <w:szCs w:val="24"/>
              </w:rPr>
              <w:t>је</w:t>
            </w:r>
            <w:r w:rsidRPr="00A701A8">
              <w:rPr>
                <w:spacing w:val="9"/>
                <w:sz w:val="24"/>
                <w:szCs w:val="24"/>
              </w:rPr>
              <w:t xml:space="preserve"> </w:t>
            </w:r>
            <w:r w:rsidRPr="00A701A8">
              <w:rPr>
                <w:sz w:val="24"/>
                <w:szCs w:val="24"/>
              </w:rPr>
              <w:t xml:space="preserve">у </w:t>
            </w:r>
            <w:r w:rsidRPr="00A701A8">
              <w:rPr>
                <w:spacing w:val="1"/>
                <w:sz w:val="24"/>
                <w:szCs w:val="24"/>
              </w:rPr>
              <w:t>Б</w:t>
            </w:r>
            <w:r w:rsidRPr="00A701A8">
              <w:rPr>
                <w:spacing w:val="-1"/>
                <w:sz w:val="24"/>
                <w:szCs w:val="24"/>
              </w:rPr>
              <w:t>е</w:t>
            </w:r>
            <w:r w:rsidRPr="00A701A8">
              <w:rPr>
                <w:sz w:val="24"/>
                <w:szCs w:val="24"/>
              </w:rPr>
              <w:t>огр</w:t>
            </w:r>
            <w:r w:rsidRPr="00A701A8">
              <w:rPr>
                <w:spacing w:val="-1"/>
                <w:sz w:val="24"/>
                <w:szCs w:val="24"/>
              </w:rPr>
              <w:t>а</w:t>
            </w:r>
            <w:r w:rsidRPr="00A701A8">
              <w:rPr>
                <w:spacing w:val="5"/>
                <w:sz w:val="24"/>
                <w:szCs w:val="24"/>
              </w:rPr>
              <w:t>д</w:t>
            </w:r>
            <w:r w:rsidRPr="00A701A8">
              <w:rPr>
                <w:spacing w:val="-5"/>
                <w:sz w:val="24"/>
                <w:szCs w:val="24"/>
              </w:rPr>
              <w:t>у</w:t>
            </w:r>
            <w:r w:rsidRPr="00A701A8">
              <w:rPr>
                <w:sz w:val="24"/>
                <w:szCs w:val="24"/>
              </w:rPr>
              <w:t>,</w:t>
            </w:r>
            <w:r w:rsidRPr="00A701A8">
              <w:rPr>
                <w:spacing w:val="10"/>
                <w:sz w:val="24"/>
                <w:szCs w:val="24"/>
              </w:rPr>
              <w:t xml:space="preserve"> </w:t>
            </w:r>
            <w:r w:rsidRPr="00A701A8">
              <w:rPr>
                <w:spacing w:val="-1"/>
                <w:sz w:val="24"/>
                <w:szCs w:val="24"/>
              </w:rPr>
              <w:t>М</w:t>
            </w:r>
            <w:r w:rsidRPr="00A701A8">
              <w:rPr>
                <w:spacing w:val="1"/>
                <w:sz w:val="24"/>
                <w:szCs w:val="24"/>
              </w:rPr>
              <w:t>и</w:t>
            </w:r>
            <w:r w:rsidRPr="00A701A8">
              <w:rPr>
                <w:sz w:val="24"/>
                <w:szCs w:val="24"/>
              </w:rPr>
              <w:t>лан</w:t>
            </w:r>
            <w:r w:rsidRPr="00A701A8">
              <w:rPr>
                <w:spacing w:val="6"/>
                <w:sz w:val="24"/>
                <w:szCs w:val="24"/>
              </w:rPr>
              <w:t xml:space="preserve"> </w:t>
            </w:r>
            <w:r w:rsidRPr="00A701A8">
              <w:rPr>
                <w:sz w:val="24"/>
                <w:szCs w:val="24"/>
              </w:rPr>
              <w:t>Ва</w:t>
            </w:r>
            <w:r w:rsidRPr="00A701A8">
              <w:rPr>
                <w:spacing w:val="-1"/>
                <w:sz w:val="24"/>
                <w:szCs w:val="24"/>
              </w:rPr>
              <w:t>с</w:t>
            </w:r>
            <w:r w:rsidRPr="00A701A8">
              <w:rPr>
                <w:sz w:val="24"/>
                <w:szCs w:val="24"/>
              </w:rPr>
              <w:t>ов</w:t>
            </w:r>
            <w:r w:rsidRPr="00A701A8">
              <w:rPr>
                <w:spacing w:val="1"/>
                <w:sz w:val="24"/>
                <w:szCs w:val="24"/>
              </w:rPr>
              <w:t>и</w:t>
            </w:r>
            <w:r w:rsidRPr="00A701A8">
              <w:rPr>
                <w:spacing w:val="2"/>
                <w:sz w:val="24"/>
                <w:szCs w:val="24"/>
              </w:rPr>
              <w:t>ћ</w:t>
            </w:r>
            <w:r w:rsidRPr="00A701A8">
              <w:rPr>
                <w:sz w:val="24"/>
                <w:szCs w:val="24"/>
              </w:rPr>
              <w:t>,</w:t>
            </w:r>
            <w:r w:rsidRPr="00A701A8">
              <w:rPr>
                <w:spacing w:val="5"/>
                <w:sz w:val="24"/>
                <w:szCs w:val="24"/>
              </w:rPr>
              <w:t xml:space="preserve"> </w:t>
            </w:r>
            <w:r w:rsidRPr="00A701A8">
              <w:rPr>
                <w:spacing w:val="1"/>
                <w:sz w:val="24"/>
                <w:szCs w:val="24"/>
              </w:rPr>
              <w:t>н</w:t>
            </w:r>
            <w:r w:rsidRPr="00A701A8">
              <w:rPr>
                <w:spacing w:val="-1"/>
                <w:sz w:val="24"/>
                <w:szCs w:val="24"/>
              </w:rPr>
              <w:t>аче</w:t>
            </w:r>
            <w:r w:rsidRPr="00A701A8">
              <w:rPr>
                <w:sz w:val="24"/>
                <w:szCs w:val="24"/>
              </w:rPr>
              <w:t>л</w:t>
            </w:r>
            <w:r w:rsidRPr="00A701A8">
              <w:rPr>
                <w:spacing w:val="1"/>
                <w:sz w:val="24"/>
                <w:szCs w:val="24"/>
              </w:rPr>
              <w:t>ни</w:t>
            </w:r>
            <w:r w:rsidRPr="00A701A8">
              <w:rPr>
                <w:sz w:val="24"/>
                <w:szCs w:val="24"/>
              </w:rPr>
              <w:t>к</w:t>
            </w:r>
            <w:r w:rsidRPr="00A701A8">
              <w:rPr>
                <w:spacing w:val="3"/>
                <w:sz w:val="24"/>
                <w:szCs w:val="24"/>
              </w:rPr>
              <w:t xml:space="preserve"> </w:t>
            </w:r>
            <w:r w:rsidRPr="00A701A8">
              <w:rPr>
                <w:sz w:val="24"/>
                <w:szCs w:val="24"/>
              </w:rPr>
              <w:t>и</w:t>
            </w:r>
            <w:r w:rsidRPr="00A701A8">
              <w:rPr>
                <w:spacing w:val="8"/>
                <w:sz w:val="24"/>
                <w:szCs w:val="24"/>
              </w:rPr>
              <w:t xml:space="preserve"> </w:t>
            </w:r>
            <w:r w:rsidRPr="00A701A8">
              <w:rPr>
                <w:sz w:val="24"/>
                <w:szCs w:val="24"/>
              </w:rPr>
              <w:t>Небо</w:t>
            </w:r>
            <w:r w:rsidRPr="00A701A8">
              <w:rPr>
                <w:spacing w:val="1"/>
                <w:sz w:val="24"/>
                <w:szCs w:val="24"/>
              </w:rPr>
              <w:t>ј</w:t>
            </w:r>
            <w:r w:rsidRPr="00A701A8">
              <w:rPr>
                <w:spacing w:val="-3"/>
                <w:sz w:val="24"/>
                <w:szCs w:val="24"/>
              </w:rPr>
              <w:t>ш</w:t>
            </w:r>
            <w:r w:rsidRPr="00A701A8">
              <w:rPr>
                <w:sz w:val="24"/>
                <w:szCs w:val="24"/>
              </w:rPr>
              <w:t>а</w:t>
            </w:r>
            <w:r w:rsidRPr="00A701A8">
              <w:rPr>
                <w:spacing w:val="5"/>
                <w:sz w:val="24"/>
                <w:szCs w:val="24"/>
              </w:rPr>
              <w:t xml:space="preserve"> </w:t>
            </w:r>
            <w:r w:rsidRPr="00A701A8">
              <w:rPr>
                <w:sz w:val="24"/>
                <w:szCs w:val="24"/>
              </w:rPr>
              <w:t>Па</w:t>
            </w:r>
            <w:r w:rsidRPr="00A701A8">
              <w:rPr>
                <w:spacing w:val="1"/>
                <w:sz w:val="24"/>
                <w:szCs w:val="24"/>
              </w:rPr>
              <w:t>ни</w:t>
            </w:r>
            <w:r w:rsidRPr="00A701A8">
              <w:rPr>
                <w:spacing w:val="3"/>
                <w:sz w:val="24"/>
                <w:szCs w:val="24"/>
              </w:rPr>
              <w:t>ћ</w:t>
            </w:r>
            <w:r w:rsidRPr="00A701A8">
              <w:rPr>
                <w:sz w:val="24"/>
                <w:szCs w:val="24"/>
              </w:rPr>
              <w:t>,</w:t>
            </w:r>
            <w:r w:rsidRPr="00A701A8">
              <w:rPr>
                <w:spacing w:val="5"/>
                <w:sz w:val="24"/>
                <w:szCs w:val="24"/>
              </w:rPr>
              <w:t xml:space="preserve"> </w:t>
            </w:r>
            <w:r w:rsidRPr="00A701A8">
              <w:rPr>
                <w:spacing w:val="1"/>
                <w:sz w:val="24"/>
                <w:szCs w:val="24"/>
              </w:rPr>
              <w:t>з</w:t>
            </w:r>
            <w:r w:rsidRPr="00A701A8">
              <w:rPr>
                <w:spacing w:val="-1"/>
                <w:sz w:val="24"/>
                <w:szCs w:val="24"/>
              </w:rPr>
              <w:t>аме</w:t>
            </w:r>
            <w:r w:rsidRPr="00A701A8">
              <w:rPr>
                <w:spacing w:val="1"/>
                <w:sz w:val="24"/>
                <w:szCs w:val="24"/>
              </w:rPr>
              <w:t>ни</w:t>
            </w:r>
            <w:r w:rsidRPr="00A701A8">
              <w:rPr>
                <w:sz w:val="24"/>
                <w:szCs w:val="24"/>
              </w:rPr>
              <w:t xml:space="preserve">к </w:t>
            </w:r>
            <w:r w:rsidRPr="00A701A8">
              <w:rPr>
                <w:spacing w:val="1"/>
                <w:sz w:val="24"/>
                <w:szCs w:val="24"/>
              </w:rPr>
              <w:t>н</w:t>
            </w:r>
            <w:r w:rsidRPr="00A701A8">
              <w:rPr>
                <w:spacing w:val="-1"/>
                <w:sz w:val="24"/>
                <w:szCs w:val="24"/>
              </w:rPr>
              <w:t>аче</w:t>
            </w:r>
            <w:r w:rsidRPr="00A701A8">
              <w:rPr>
                <w:sz w:val="24"/>
                <w:szCs w:val="24"/>
              </w:rPr>
              <w:t>л</w:t>
            </w:r>
            <w:r w:rsidRPr="00A701A8">
              <w:rPr>
                <w:spacing w:val="1"/>
                <w:sz w:val="24"/>
                <w:szCs w:val="24"/>
              </w:rPr>
              <w:t>ник</w:t>
            </w:r>
            <w:r w:rsidRPr="00A701A8">
              <w:rPr>
                <w:spacing w:val="-1"/>
                <w:sz w:val="24"/>
                <w:szCs w:val="24"/>
              </w:rPr>
              <w:t>а</w:t>
            </w:r>
            <w:r w:rsidRPr="00A701A8">
              <w:rPr>
                <w:sz w:val="24"/>
                <w:szCs w:val="24"/>
              </w:rPr>
              <w:t>:</w:t>
            </w:r>
            <w:r w:rsidRPr="00A701A8">
              <w:rPr>
                <w:spacing w:val="4"/>
                <w:sz w:val="24"/>
                <w:szCs w:val="24"/>
              </w:rPr>
              <w:t xml:space="preserve"> </w:t>
            </w:r>
            <w:r w:rsidRPr="00A701A8">
              <w:rPr>
                <w:spacing w:val="1"/>
                <w:sz w:val="24"/>
                <w:szCs w:val="24"/>
              </w:rPr>
              <w:t>„</w:t>
            </w:r>
            <w:r w:rsidRPr="00A701A8">
              <w:rPr>
                <w:sz w:val="24"/>
                <w:szCs w:val="24"/>
              </w:rPr>
              <w:t>По</w:t>
            </w:r>
            <w:r w:rsidRPr="00A701A8">
              <w:rPr>
                <w:spacing w:val="-1"/>
                <w:sz w:val="24"/>
                <w:szCs w:val="24"/>
              </w:rPr>
              <w:t>с</w:t>
            </w:r>
            <w:r w:rsidRPr="00A701A8">
              <w:rPr>
                <w:spacing w:val="3"/>
                <w:sz w:val="24"/>
                <w:szCs w:val="24"/>
              </w:rPr>
              <w:t>т</w:t>
            </w:r>
            <w:r w:rsidRPr="00A701A8">
              <w:rPr>
                <w:spacing w:val="-7"/>
                <w:sz w:val="24"/>
                <w:szCs w:val="24"/>
              </w:rPr>
              <w:t>у</w:t>
            </w:r>
            <w:r w:rsidRPr="00A701A8">
              <w:rPr>
                <w:spacing w:val="1"/>
                <w:sz w:val="24"/>
                <w:szCs w:val="24"/>
              </w:rPr>
              <w:t>пањ</w:t>
            </w:r>
            <w:r w:rsidRPr="00A701A8">
              <w:rPr>
                <w:sz w:val="24"/>
                <w:szCs w:val="24"/>
              </w:rPr>
              <w:t>е</w:t>
            </w:r>
            <w:r w:rsidRPr="00A701A8">
              <w:rPr>
                <w:spacing w:val="2"/>
                <w:sz w:val="24"/>
                <w:szCs w:val="24"/>
              </w:rPr>
              <w:t xml:space="preserve"> </w:t>
            </w:r>
            <w:r w:rsidRPr="00A701A8">
              <w:rPr>
                <w:spacing w:val="1"/>
                <w:sz w:val="24"/>
                <w:szCs w:val="24"/>
              </w:rPr>
              <w:t>п</w:t>
            </w:r>
            <w:r w:rsidRPr="00A701A8">
              <w:rPr>
                <w:sz w:val="24"/>
                <w:szCs w:val="24"/>
              </w:rPr>
              <w:t>рот</w:t>
            </w:r>
            <w:r w:rsidRPr="00A701A8">
              <w:rPr>
                <w:spacing w:val="2"/>
                <w:sz w:val="24"/>
                <w:szCs w:val="24"/>
              </w:rPr>
              <w:t>и</w:t>
            </w:r>
            <w:r w:rsidRPr="00A701A8">
              <w:rPr>
                <w:sz w:val="24"/>
                <w:szCs w:val="24"/>
              </w:rPr>
              <w:t>впож</w:t>
            </w:r>
            <w:r w:rsidRPr="00A701A8">
              <w:rPr>
                <w:spacing w:val="-1"/>
                <w:sz w:val="24"/>
                <w:szCs w:val="24"/>
              </w:rPr>
              <w:t>а</w:t>
            </w:r>
            <w:r w:rsidRPr="00A701A8">
              <w:rPr>
                <w:sz w:val="24"/>
                <w:szCs w:val="24"/>
              </w:rPr>
              <w:t>р</w:t>
            </w:r>
            <w:r w:rsidRPr="00A701A8">
              <w:rPr>
                <w:spacing w:val="1"/>
                <w:sz w:val="24"/>
                <w:szCs w:val="24"/>
              </w:rPr>
              <w:t>н</w:t>
            </w:r>
            <w:r w:rsidRPr="00A701A8">
              <w:rPr>
                <w:spacing w:val="-1"/>
                <w:sz w:val="24"/>
                <w:szCs w:val="24"/>
              </w:rPr>
              <w:t>и</w:t>
            </w:r>
            <w:r w:rsidRPr="00A701A8">
              <w:rPr>
                <w:sz w:val="24"/>
                <w:szCs w:val="24"/>
              </w:rPr>
              <w:t>х</w:t>
            </w:r>
            <w:r w:rsidRPr="00A701A8">
              <w:rPr>
                <w:spacing w:val="3"/>
                <w:sz w:val="24"/>
                <w:szCs w:val="24"/>
              </w:rPr>
              <w:t xml:space="preserve"> </w:t>
            </w:r>
            <w:r w:rsidRPr="00A701A8">
              <w:rPr>
                <w:spacing w:val="-1"/>
                <w:sz w:val="24"/>
                <w:szCs w:val="24"/>
              </w:rPr>
              <w:t>и</w:t>
            </w:r>
            <w:r w:rsidRPr="00A701A8">
              <w:rPr>
                <w:spacing w:val="1"/>
                <w:sz w:val="24"/>
                <w:szCs w:val="24"/>
              </w:rPr>
              <w:t>н</w:t>
            </w:r>
            <w:r w:rsidRPr="00A701A8">
              <w:rPr>
                <w:spacing w:val="-1"/>
                <w:sz w:val="24"/>
                <w:szCs w:val="24"/>
              </w:rPr>
              <w:t>с</w:t>
            </w:r>
            <w:r w:rsidRPr="00A701A8">
              <w:rPr>
                <w:spacing w:val="1"/>
                <w:sz w:val="24"/>
                <w:szCs w:val="24"/>
              </w:rPr>
              <w:t>п</w:t>
            </w:r>
            <w:r w:rsidRPr="00A701A8">
              <w:rPr>
                <w:spacing w:val="-1"/>
                <w:sz w:val="24"/>
                <w:szCs w:val="24"/>
              </w:rPr>
              <w:t>е</w:t>
            </w:r>
            <w:r w:rsidRPr="00A701A8">
              <w:rPr>
                <w:spacing w:val="1"/>
                <w:sz w:val="24"/>
                <w:szCs w:val="24"/>
              </w:rPr>
              <w:t>к</w:t>
            </w:r>
            <w:r w:rsidRPr="00A701A8">
              <w:rPr>
                <w:spacing w:val="7"/>
                <w:sz w:val="24"/>
                <w:szCs w:val="24"/>
              </w:rPr>
              <w:t>т</w:t>
            </w:r>
            <w:r w:rsidRPr="00A701A8">
              <w:rPr>
                <w:sz w:val="24"/>
                <w:szCs w:val="24"/>
              </w:rPr>
              <w:t>ора</w:t>
            </w:r>
            <w:r w:rsidRPr="00A701A8">
              <w:rPr>
                <w:spacing w:val="2"/>
                <w:sz w:val="24"/>
                <w:szCs w:val="24"/>
              </w:rPr>
              <w:t xml:space="preserve"> </w:t>
            </w:r>
            <w:r w:rsidRPr="00A701A8">
              <w:rPr>
                <w:spacing w:val="1"/>
                <w:sz w:val="24"/>
                <w:szCs w:val="24"/>
              </w:rPr>
              <w:t>п</w:t>
            </w:r>
            <w:r w:rsidRPr="00A701A8">
              <w:rPr>
                <w:sz w:val="24"/>
                <w:szCs w:val="24"/>
              </w:rPr>
              <w:t>р</w:t>
            </w:r>
            <w:r w:rsidRPr="00A701A8">
              <w:rPr>
                <w:spacing w:val="1"/>
                <w:sz w:val="24"/>
                <w:szCs w:val="24"/>
              </w:rPr>
              <w:t>и</w:t>
            </w:r>
            <w:r w:rsidRPr="00A701A8">
              <w:rPr>
                <w:spacing w:val="-2"/>
                <w:sz w:val="24"/>
                <w:szCs w:val="24"/>
              </w:rPr>
              <w:t>л</w:t>
            </w:r>
            <w:r w:rsidRPr="00A701A8">
              <w:rPr>
                <w:spacing w:val="1"/>
                <w:sz w:val="24"/>
                <w:szCs w:val="24"/>
              </w:rPr>
              <w:t>ик</w:t>
            </w:r>
            <w:r w:rsidRPr="00A701A8">
              <w:rPr>
                <w:sz w:val="24"/>
                <w:szCs w:val="24"/>
              </w:rPr>
              <w:t xml:space="preserve">ом </w:t>
            </w:r>
            <w:r w:rsidRPr="00A701A8">
              <w:rPr>
                <w:spacing w:val="1"/>
                <w:sz w:val="24"/>
                <w:szCs w:val="24"/>
              </w:rPr>
              <w:t>к</w:t>
            </w:r>
            <w:r w:rsidRPr="00A701A8">
              <w:rPr>
                <w:sz w:val="24"/>
                <w:szCs w:val="24"/>
              </w:rPr>
              <w:t>о</w:t>
            </w:r>
            <w:r w:rsidRPr="00A701A8">
              <w:rPr>
                <w:spacing w:val="1"/>
                <w:sz w:val="24"/>
                <w:szCs w:val="24"/>
              </w:rPr>
              <w:t>н</w:t>
            </w:r>
            <w:r w:rsidRPr="00A701A8">
              <w:rPr>
                <w:sz w:val="24"/>
                <w:szCs w:val="24"/>
              </w:rPr>
              <w:t>тро</w:t>
            </w:r>
            <w:r w:rsidRPr="00A701A8">
              <w:rPr>
                <w:spacing w:val="1"/>
                <w:sz w:val="24"/>
                <w:szCs w:val="24"/>
              </w:rPr>
              <w:t>л</w:t>
            </w:r>
            <w:r w:rsidRPr="00A701A8">
              <w:rPr>
                <w:sz w:val="24"/>
                <w:szCs w:val="24"/>
              </w:rPr>
              <w:t>е обр</w:t>
            </w:r>
            <w:r w:rsidRPr="00A701A8">
              <w:rPr>
                <w:spacing w:val="-1"/>
                <w:sz w:val="24"/>
                <w:szCs w:val="24"/>
              </w:rPr>
              <w:t>а</w:t>
            </w:r>
            <w:r w:rsidRPr="00A701A8">
              <w:rPr>
                <w:spacing w:val="1"/>
                <w:sz w:val="24"/>
                <w:szCs w:val="24"/>
              </w:rPr>
              <w:t>з</w:t>
            </w:r>
            <w:r w:rsidRPr="00A701A8">
              <w:rPr>
                <w:sz w:val="24"/>
                <w:szCs w:val="24"/>
              </w:rPr>
              <w:t>овн</w:t>
            </w:r>
            <w:r w:rsidRPr="00A701A8">
              <w:rPr>
                <w:spacing w:val="1"/>
                <w:sz w:val="24"/>
                <w:szCs w:val="24"/>
              </w:rPr>
              <w:t>о</w:t>
            </w:r>
            <w:r w:rsidRPr="00A701A8">
              <w:rPr>
                <w:spacing w:val="-1"/>
                <w:sz w:val="24"/>
                <w:szCs w:val="24"/>
              </w:rPr>
              <w:t>-</w:t>
            </w:r>
            <w:r w:rsidRPr="00A701A8">
              <w:rPr>
                <w:sz w:val="24"/>
                <w:szCs w:val="24"/>
              </w:rPr>
              <w:t>в</w:t>
            </w:r>
            <w:r w:rsidRPr="00A701A8">
              <w:rPr>
                <w:spacing w:val="-1"/>
                <w:sz w:val="24"/>
                <w:szCs w:val="24"/>
              </w:rPr>
              <w:t>ас</w:t>
            </w:r>
            <w:r w:rsidRPr="00A701A8">
              <w:rPr>
                <w:spacing w:val="1"/>
                <w:sz w:val="24"/>
                <w:szCs w:val="24"/>
              </w:rPr>
              <w:t>пи</w:t>
            </w:r>
            <w:r w:rsidRPr="00A701A8">
              <w:rPr>
                <w:sz w:val="24"/>
                <w:szCs w:val="24"/>
              </w:rPr>
              <w:t>т</w:t>
            </w:r>
            <w:r w:rsidRPr="00A701A8">
              <w:rPr>
                <w:spacing w:val="2"/>
                <w:sz w:val="24"/>
                <w:szCs w:val="24"/>
              </w:rPr>
              <w:t>н</w:t>
            </w:r>
            <w:r w:rsidRPr="00A701A8">
              <w:rPr>
                <w:spacing w:val="-1"/>
                <w:sz w:val="24"/>
                <w:szCs w:val="24"/>
              </w:rPr>
              <w:t>и</w:t>
            </w:r>
            <w:r w:rsidRPr="00A701A8">
              <w:rPr>
                <w:sz w:val="24"/>
                <w:szCs w:val="24"/>
              </w:rPr>
              <w:t>х</w:t>
            </w:r>
            <w:r w:rsidRPr="00A701A8">
              <w:rPr>
                <w:spacing w:val="4"/>
                <w:sz w:val="24"/>
                <w:szCs w:val="24"/>
              </w:rPr>
              <w:t xml:space="preserve"> </w:t>
            </w:r>
            <w:r w:rsidRPr="00A701A8">
              <w:rPr>
                <w:spacing w:val="-5"/>
                <w:sz w:val="24"/>
                <w:szCs w:val="24"/>
              </w:rPr>
              <w:t>у</w:t>
            </w:r>
            <w:r w:rsidRPr="00A701A8">
              <w:rPr>
                <w:spacing w:val="-1"/>
                <w:sz w:val="24"/>
                <w:szCs w:val="24"/>
              </w:rPr>
              <w:t>с</w:t>
            </w:r>
            <w:r w:rsidRPr="00A701A8">
              <w:rPr>
                <w:sz w:val="24"/>
                <w:szCs w:val="24"/>
              </w:rPr>
              <w:t>та</w:t>
            </w:r>
            <w:r w:rsidRPr="00A701A8">
              <w:rPr>
                <w:spacing w:val="1"/>
                <w:sz w:val="24"/>
                <w:szCs w:val="24"/>
              </w:rPr>
              <w:t>н</w:t>
            </w:r>
            <w:r w:rsidRPr="00A701A8">
              <w:rPr>
                <w:sz w:val="24"/>
                <w:szCs w:val="24"/>
              </w:rPr>
              <w:t>ов</w:t>
            </w:r>
            <w:r w:rsidRPr="00A701A8"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“</w:t>
            </w:r>
            <w:r w:rsidR="00A701A8">
              <w:rPr>
                <w:sz w:val="24"/>
                <w:szCs w:val="24"/>
              </w:rPr>
              <w:t xml:space="preserve"> – </w:t>
            </w:r>
            <w:r w:rsidR="00A701A8" w:rsidRPr="00A701A8">
              <w:rPr>
                <w:b/>
                <w:sz w:val="24"/>
                <w:szCs w:val="24"/>
                <w:lang w:val="sr-Cyrl-RS"/>
              </w:rPr>
              <w:t xml:space="preserve">ИЗВЕШТАЈ СА САСТАНКА ОДРЖАНОГ 19.04.2022. – Бојан Вујковић и </w:t>
            </w:r>
            <w:r w:rsidR="00634F1E">
              <w:rPr>
                <w:b/>
                <w:sz w:val="24"/>
                <w:szCs w:val="24"/>
                <w:lang w:val="sr-Cyrl-RS"/>
              </w:rPr>
              <w:t xml:space="preserve">мр </w:t>
            </w:r>
            <w:r w:rsidR="00A701A8" w:rsidRPr="00A701A8">
              <w:rPr>
                <w:b/>
                <w:sz w:val="24"/>
                <w:szCs w:val="24"/>
                <w:lang w:val="sr-Cyrl-RS"/>
              </w:rPr>
              <w:t>Милибор Саковић</w:t>
            </w:r>
          </w:p>
        </w:tc>
      </w:tr>
      <w:tr w:rsidR="00634F1E" w:rsidTr="00341648">
        <w:trPr>
          <w:trHeight w:hRule="exact" w:val="931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4F1E" w:rsidRDefault="00634F1E" w:rsidP="00634F1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6</w:t>
            </w:r>
            <w:r>
              <w:rPr>
                <w:spacing w:val="1"/>
                <w:position w:val="10"/>
                <w:sz w:val="18"/>
                <w:szCs w:val="18"/>
              </w:rPr>
              <w:t>00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  <w:lang w:val="sr-Cyrl-RS"/>
              </w:rPr>
              <w:t>6</w:t>
            </w:r>
            <w:r>
              <w:rPr>
                <w:spacing w:val="-1"/>
                <w:position w:val="10"/>
                <w:sz w:val="18"/>
                <w:szCs w:val="18"/>
                <w:lang w:val="sr-Cyrl-RS"/>
              </w:rPr>
              <w:t>3</w:t>
            </w:r>
            <w:r>
              <w:rPr>
                <w:spacing w:val="-1"/>
                <w:position w:val="10"/>
                <w:sz w:val="18"/>
                <w:szCs w:val="18"/>
              </w:rPr>
              <w:t>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34F1E" w:rsidRDefault="00634F1E" w:rsidP="002D2F32">
            <w:pPr>
              <w:spacing w:before="17"/>
              <w:ind w:left="102"/>
              <w:rPr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др </w:t>
            </w:r>
            <w:r w:rsidRPr="00634F1E">
              <w:rPr>
                <w:b/>
                <w:sz w:val="24"/>
                <w:szCs w:val="24"/>
                <w:lang w:val="sr-Cyrl-RS"/>
              </w:rPr>
              <w:t>Јованака Ластић</w:t>
            </w:r>
            <w:r>
              <w:rPr>
                <w:sz w:val="24"/>
                <w:szCs w:val="24"/>
                <w:lang w:val="sr-Cyrl-RS"/>
              </w:rPr>
              <w:t>, члан УО Српске самоуправе у Мађарској и директор школе</w:t>
            </w:r>
          </w:p>
          <w:p w:rsidR="00634F1E" w:rsidRPr="00634F1E" w:rsidRDefault="00634F1E" w:rsidP="00634F1E">
            <w:pPr>
              <w:spacing w:before="17"/>
              <w:ind w:left="102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„Отвар</w:t>
            </w:r>
            <w:r w:rsidR="00364B6C">
              <w:rPr>
                <w:sz w:val="24"/>
                <w:szCs w:val="24"/>
                <w:lang w:val="sr-Cyrl-RS"/>
              </w:rPr>
              <w:t>а</w:t>
            </w:r>
            <w:r>
              <w:rPr>
                <w:sz w:val="24"/>
                <w:szCs w:val="24"/>
                <w:lang w:val="sr-Cyrl-RS"/>
              </w:rPr>
              <w:t>ње сарадње Српских образовних институција из Мађарске са београдским школама“</w:t>
            </w:r>
          </w:p>
        </w:tc>
      </w:tr>
      <w:tr w:rsidR="00BA25C4" w:rsidTr="00341648">
        <w:trPr>
          <w:trHeight w:hRule="exact" w:val="331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 w:rsidP="00634F1E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6</w:t>
            </w:r>
            <w:r>
              <w:rPr>
                <w:spacing w:val="1"/>
                <w:position w:val="10"/>
                <w:sz w:val="18"/>
                <w:szCs w:val="18"/>
              </w:rPr>
              <w:t>30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>7</w:t>
            </w:r>
            <w:r>
              <w:rPr>
                <w:spacing w:val="-1"/>
                <w:position w:val="10"/>
                <w:sz w:val="18"/>
                <w:szCs w:val="18"/>
              </w:rPr>
              <w:t>00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фе п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</w:p>
        </w:tc>
      </w:tr>
      <w:tr w:rsidR="00BA25C4" w:rsidTr="00341648">
        <w:trPr>
          <w:trHeight w:hRule="exact" w:val="883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 w:rsidP="00634F1E">
            <w:pPr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7</w:t>
            </w:r>
            <w:r>
              <w:rPr>
                <w:spacing w:val="1"/>
                <w:position w:val="10"/>
                <w:sz w:val="18"/>
                <w:szCs w:val="18"/>
              </w:rPr>
              <w:t>00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>8</w:t>
            </w:r>
            <w:r>
              <w:rPr>
                <w:spacing w:val="-1"/>
                <w:position w:val="10"/>
                <w:sz w:val="18"/>
                <w:szCs w:val="18"/>
              </w:rPr>
              <w:t>00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pacing w:val="-1"/>
                <w:sz w:val="24"/>
                <w:szCs w:val="24"/>
              </w:rPr>
              <w:t>л</w:t>
            </w:r>
            <w:r>
              <w:rPr>
                <w:b/>
                <w:sz w:val="24"/>
                <w:szCs w:val="24"/>
              </w:rPr>
              <w:t>ав</w:t>
            </w:r>
            <w:r>
              <w:rPr>
                <w:b/>
                <w:spacing w:val="1"/>
                <w:sz w:val="24"/>
                <w:szCs w:val="24"/>
              </w:rPr>
              <w:t>иц</w:t>
            </w:r>
            <w:r>
              <w:rPr>
                <w:b/>
                <w:sz w:val="24"/>
                <w:szCs w:val="24"/>
              </w:rPr>
              <w:t>а Ђо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ђ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3"/>
                <w:sz w:val="24"/>
                <w:szCs w:val="24"/>
              </w:rPr>
              <w:t>ћ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-2"/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оорд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тор 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-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МП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</w:p>
          <w:p w:rsidR="00BA25C4" w:rsidRDefault="00095E95">
            <w:pPr>
              <w:ind w:left="102" w:right="6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Проц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јем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4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ос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из</w:t>
            </w:r>
            <w:r>
              <w:rPr>
                <w:spacing w:val="-2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тора</w:t>
            </w:r>
            <w:r>
              <w:rPr>
                <w:spacing w:val="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2"/>
                <w:sz w:val="24"/>
                <w:szCs w:val="24"/>
              </w:rPr>
              <w:t>н</w:t>
            </w:r>
            <w:r>
              <w:rPr>
                <w:spacing w:val="8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pacing w:val="-2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</w:t>
            </w:r>
            <w:r w:rsidR="00634F1E">
              <w:rPr>
                <w:sz w:val="24"/>
                <w:szCs w:val="24"/>
                <w:lang w:val="sr-Cyrl-RS"/>
              </w:rPr>
              <w:t>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“</w:t>
            </w:r>
          </w:p>
        </w:tc>
      </w:tr>
      <w:tr w:rsidR="00BA25C4" w:rsidTr="00341648">
        <w:trPr>
          <w:trHeight w:hRule="exact" w:val="468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 w:rsidP="00634F1E">
            <w:pPr>
              <w:spacing w:before="52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8</w:t>
            </w:r>
            <w:r>
              <w:rPr>
                <w:spacing w:val="1"/>
                <w:position w:val="10"/>
                <w:sz w:val="18"/>
                <w:szCs w:val="18"/>
              </w:rPr>
              <w:t>00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>8</w:t>
            </w:r>
            <w:r>
              <w:rPr>
                <w:spacing w:val="-1"/>
                <w:position w:val="10"/>
                <w:sz w:val="18"/>
                <w:szCs w:val="18"/>
              </w:rPr>
              <w:t>30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>
            <w:pPr>
              <w:spacing w:before="84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одговори</w:t>
            </w:r>
          </w:p>
        </w:tc>
      </w:tr>
    </w:tbl>
    <w:p w:rsidR="00BA25C4" w:rsidRDefault="00BA25C4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8718"/>
      </w:tblGrid>
      <w:tr w:rsidR="00BA25C4" w:rsidTr="00364B6C">
        <w:trPr>
          <w:trHeight w:hRule="exact" w:val="379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25C4" w:rsidRDefault="00095E95">
            <w:pPr>
              <w:spacing w:line="360" w:lineRule="exact"/>
              <w:ind w:left="3168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</w:t>
            </w:r>
            <w:r>
              <w:rPr>
                <w:b/>
                <w:spacing w:val="1"/>
                <w:sz w:val="32"/>
                <w:szCs w:val="32"/>
              </w:rPr>
              <w:t>Е</w:t>
            </w:r>
            <w:r>
              <w:rPr>
                <w:b/>
                <w:sz w:val="32"/>
                <w:szCs w:val="32"/>
              </w:rPr>
              <w:t>Т</w:t>
            </w:r>
            <w:r>
              <w:rPr>
                <w:b/>
                <w:spacing w:val="1"/>
                <w:sz w:val="32"/>
                <w:szCs w:val="32"/>
              </w:rPr>
              <w:t>В</w:t>
            </w:r>
            <w:r>
              <w:rPr>
                <w:b/>
                <w:sz w:val="32"/>
                <w:szCs w:val="32"/>
              </w:rPr>
              <w:t>РТАК</w:t>
            </w:r>
            <w:r>
              <w:rPr>
                <w:b/>
                <w:spacing w:val="-17"/>
                <w:sz w:val="32"/>
                <w:szCs w:val="32"/>
              </w:rPr>
              <w:t xml:space="preserve"> </w:t>
            </w:r>
            <w:r>
              <w:rPr>
                <w:b/>
                <w:spacing w:val="1"/>
                <w:sz w:val="32"/>
                <w:szCs w:val="32"/>
              </w:rPr>
              <w:t>28</w:t>
            </w:r>
            <w:r>
              <w:rPr>
                <w:b/>
                <w:sz w:val="32"/>
                <w:szCs w:val="32"/>
              </w:rPr>
              <w:t>.</w:t>
            </w:r>
            <w:r>
              <w:rPr>
                <w:b/>
                <w:spacing w:val="-3"/>
                <w:sz w:val="32"/>
                <w:szCs w:val="32"/>
              </w:rPr>
              <w:t xml:space="preserve"> </w:t>
            </w:r>
            <w:r>
              <w:rPr>
                <w:b/>
                <w:spacing w:val="1"/>
                <w:sz w:val="32"/>
                <w:szCs w:val="32"/>
              </w:rPr>
              <w:t>04</w:t>
            </w:r>
            <w:r>
              <w:rPr>
                <w:b/>
                <w:sz w:val="32"/>
                <w:szCs w:val="32"/>
              </w:rPr>
              <w:t>.</w:t>
            </w:r>
            <w:r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pacing w:val="1"/>
                <w:sz w:val="32"/>
                <w:szCs w:val="32"/>
              </w:rPr>
              <w:t>2022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BA25C4" w:rsidTr="00341648">
        <w:trPr>
          <w:trHeight w:hRule="exact" w:val="428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 w:rsidP="00DA43AF">
            <w:pPr>
              <w:spacing w:before="33"/>
              <w:ind w:left="103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0</w:t>
            </w:r>
            <w:r>
              <w:rPr>
                <w:spacing w:val="1"/>
                <w:position w:val="10"/>
                <w:sz w:val="18"/>
                <w:szCs w:val="18"/>
              </w:rPr>
              <w:t>00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>
            <w:pPr>
              <w:spacing w:before="65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</w:p>
        </w:tc>
      </w:tr>
      <w:tr w:rsidR="00BA25C4" w:rsidTr="00341648">
        <w:trPr>
          <w:trHeight w:hRule="exact" w:val="957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 w:rsidP="00DA43AF">
            <w:pPr>
              <w:ind w:left="103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0</w:t>
            </w:r>
            <w:r>
              <w:rPr>
                <w:spacing w:val="1"/>
                <w:position w:val="10"/>
                <w:sz w:val="18"/>
                <w:szCs w:val="18"/>
              </w:rPr>
              <w:t>00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pacing w:val="-1"/>
                <w:position w:val="10"/>
                <w:sz w:val="18"/>
                <w:szCs w:val="18"/>
              </w:rPr>
              <w:t>30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ојан</w:t>
            </w:r>
            <w:r>
              <w:rPr>
                <w:b/>
                <w:spacing w:val="2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Вујков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ћ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оћ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тара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јата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еч</w:t>
            </w: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</w:p>
          <w:p w:rsidR="00BA25C4" w:rsidRDefault="00095E95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pacing w:val="5"/>
                <w:sz w:val="24"/>
                <w:szCs w:val="24"/>
              </w:rPr>
              <w:t>р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тора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ес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је</w:t>
            </w:r>
          </w:p>
          <w:p w:rsidR="00BA25C4" w:rsidRDefault="00095E95">
            <w:pPr>
              <w:ind w:left="102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„</w:t>
            </w:r>
            <w:r>
              <w:rPr>
                <w:spacing w:val="-2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 xml:space="preserve">је и </w:t>
            </w:r>
            <w:r>
              <w:rPr>
                <w:spacing w:val="-1"/>
                <w:sz w:val="24"/>
                <w:szCs w:val="24"/>
              </w:rPr>
              <w:t>са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дње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тора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сам</w:t>
            </w:r>
            <w:r>
              <w:rPr>
                <w:spacing w:val="5"/>
                <w:sz w:val="24"/>
                <w:szCs w:val="24"/>
              </w:rPr>
              <w:t>о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“</w:t>
            </w:r>
          </w:p>
        </w:tc>
      </w:tr>
      <w:tr w:rsidR="00BA25C4" w:rsidTr="00341648">
        <w:trPr>
          <w:trHeight w:hRule="exact" w:val="837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 w:rsidP="00CC3952">
            <w:pPr>
              <w:ind w:left="103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0</w:t>
            </w:r>
            <w:r>
              <w:rPr>
                <w:spacing w:val="1"/>
                <w:position w:val="10"/>
                <w:sz w:val="18"/>
                <w:szCs w:val="18"/>
              </w:rPr>
              <w:t>30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>1</w:t>
            </w:r>
            <w:r w:rsidR="00CC3952">
              <w:rPr>
                <w:spacing w:val="-1"/>
                <w:position w:val="10"/>
                <w:sz w:val="18"/>
                <w:szCs w:val="18"/>
                <w:lang w:val="sr-Cyrl-RS"/>
              </w:rPr>
              <w:t>00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Игор </w:t>
            </w:r>
            <w:r>
              <w:rPr>
                <w:b/>
                <w:spacing w:val="-3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-1"/>
                <w:sz w:val="24"/>
                <w:szCs w:val="24"/>
              </w:rPr>
              <w:t>че</w:t>
            </w:r>
            <w:r>
              <w:rPr>
                <w:b/>
                <w:sz w:val="24"/>
                <w:szCs w:val="24"/>
              </w:rPr>
              <w:t>в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ћ</w:t>
            </w:r>
            <w:r>
              <w:rPr>
                <w:sz w:val="24"/>
                <w:szCs w:val="24"/>
              </w:rPr>
              <w:t>, По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тар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 w:rsidR="00364B6C">
              <w:rPr>
                <w:sz w:val="24"/>
                <w:szCs w:val="24"/>
              </w:rPr>
              <w:t>тара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ек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јата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ањ</w:t>
            </w:r>
            <w:r w:rsidR="00364B6C">
              <w:rPr>
                <w:sz w:val="24"/>
                <w:szCs w:val="24"/>
              </w:rPr>
              <w:t>е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  <w:p w:rsidR="00BA25C4" w:rsidRDefault="00095E9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еч</w:t>
            </w:r>
            <w:r>
              <w:rPr>
                <w:spacing w:val="3"/>
                <w:sz w:val="24"/>
                <w:szCs w:val="24"/>
              </w:rPr>
              <w:t>ј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шт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2"/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pacing w:val="-1"/>
                <w:sz w:val="24"/>
                <w:szCs w:val="24"/>
              </w:rPr>
              <w:t>ц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</w:p>
          <w:p w:rsidR="00E6675C" w:rsidRDefault="00E6675C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</w:t>
            </w:r>
            <w:r>
              <w:rPr>
                <w:spacing w:val="-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одговори</w:t>
            </w:r>
          </w:p>
        </w:tc>
      </w:tr>
      <w:tr w:rsidR="00BA25C4" w:rsidTr="00341648">
        <w:trPr>
          <w:trHeight w:hRule="exact" w:val="720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 w:rsidP="00CC3952">
            <w:pPr>
              <w:ind w:left="103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lastRenderedPageBreak/>
              <w:t>1</w:t>
            </w:r>
            <w:r>
              <w:rPr>
                <w:spacing w:val="-1"/>
                <w:sz w:val="28"/>
                <w:szCs w:val="28"/>
              </w:rPr>
              <w:t>1</w:t>
            </w:r>
            <w:r w:rsidR="00CC3952">
              <w:rPr>
                <w:spacing w:val="1"/>
                <w:position w:val="10"/>
                <w:sz w:val="18"/>
                <w:szCs w:val="18"/>
                <w:lang w:val="sr-Cyrl-RS"/>
              </w:rPr>
              <w:t>00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>1</w:t>
            </w:r>
            <w:r w:rsidR="00CC3952">
              <w:rPr>
                <w:spacing w:val="-1"/>
                <w:position w:val="10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7F12AF">
            <w:pPr>
              <w:spacing w:before="72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095E95">
              <w:rPr>
                <w:b/>
                <w:sz w:val="24"/>
                <w:szCs w:val="24"/>
              </w:rPr>
              <w:t>р</w:t>
            </w:r>
            <w:r w:rsidR="00095E95">
              <w:rPr>
                <w:b/>
                <w:spacing w:val="1"/>
                <w:sz w:val="24"/>
                <w:szCs w:val="24"/>
              </w:rPr>
              <w:t xml:space="preserve"> </w:t>
            </w:r>
            <w:r w:rsidR="00095E95">
              <w:rPr>
                <w:b/>
                <w:sz w:val="24"/>
                <w:szCs w:val="24"/>
              </w:rPr>
              <w:t>Д</w:t>
            </w:r>
            <w:r w:rsidR="00095E95">
              <w:rPr>
                <w:b/>
                <w:spacing w:val="3"/>
                <w:sz w:val="24"/>
                <w:szCs w:val="24"/>
              </w:rPr>
              <w:t>у</w:t>
            </w:r>
            <w:r w:rsidR="00095E95">
              <w:rPr>
                <w:b/>
                <w:spacing w:val="-6"/>
                <w:sz w:val="24"/>
                <w:szCs w:val="24"/>
              </w:rPr>
              <w:t>ш</w:t>
            </w:r>
            <w:r w:rsidR="00095E95">
              <w:rPr>
                <w:b/>
                <w:spacing w:val="1"/>
                <w:sz w:val="24"/>
                <w:szCs w:val="24"/>
              </w:rPr>
              <w:t>к</w:t>
            </w:r>
            <w:r w:rsidR="00095E95">
              <w:rPr>
                <w:b/>
                <w:sz w:val="24"/>
                <w:szCs w:val="24"/>
              </w:rPr>
              <w:t xml:space="preserve">о </w:t>
            </w:r>
            <w:r w:rsidR="00095E95">
              <w:rPr>
                <w:b/>
                <w:spacing w:val="2"/>
                <w:sz w:val="24"/>
                <w:szCs w:val="24"/>
              </w:rPr>
              <w:t>Б</w:t>
            </w:r>
            <w:r w:rsidR="00095E95">
              <w:rPr>
                <w:b/>
                <w:sz w:val="24"/>
                <w:szCs w:val="24"/>
              </w:rPr>
              <w:t>аб</w:t>
            </w:r>
            <w:r w:rsidR="00095E95">
              <w:rPr>
                <w:b/>
                <w:spacing w:val="1"/>
                <w:sz w:val="24"/>
                <w:szCs w:val="24"/>
              </w:rPr>
              <w:t>и</w:t>
            </w:r>
            <w:r w:rsidR="00095E95">
              <w:rPr>
                <w:b/>
                <w:spacing w:val="3"/>
                <w:sz w:val="24"/>
                <w:szCs w:val="24"/>
              </w:rPr>
              <w:t>ћ</w:t>
            </w:r>
            <w:r w:rsidR="00095E95">
              <w:rPr>
                <w:sz w:val="24"/>
                <w:szCs w:val="24"/>
              </w:rPr>
              <w:t>,</w:t>
            </w:r>
            <w:r w:rsidR="00095E95">
              <w:rPr>
                <w:spacing w:val="2"/>
                <w:sz w:val="24"/>
                <w:szCs w:val="24"/>
              </w:rPr>
              <w:t xml:space="preserve"> </w:t>
            </w:r>
            <w:r w:rsidR="00095E95">
              <w:rPr>
                <w:spacing w:val="-7"/>
                <w:sz w:val="24"/>
                <w:szCs w:val="24"/>
              </w:rPr>
              <w:t>у</w:t>
            </w:r>
            <w:r w:rsidR="00095E95">
              <w:rPr>
                <w:spacing w:val="1"/>
                <w:sz w:val="24"/>
                <w:szCs w:val="24"/>
              </w:rPr>
              <w:t>п</w:t>
            </w:r>
            <w:r w:rsidR="00095E95">
              <w:rPr>
                <w:sz w:val="24"/>
                <w:szCs w:val="24"/>
              </w:rPr>
              <w:t>р</w:t>
            </w:r>
            <w:r w:rsidR="00095E95">
              <w:rPr>
                <w:spacing w:val="1"/>
                <w:sz w:val="24"/>
                <w:szCs w:val="24"/>
              </w:rPr>
              <w:t>а</w:t>
            </w:r>
            <w:r w:rsidR="00095E95">
              <w:rPr>
                <w:sz w:val="24"/>
                <w:szCs w:val="24"/>
              </w:rPr>
              <w:t>вн</w:t>
            </w:r>
            <w:r w:rsidR="00095E95">
              <w:rPr>
                <w:spacing w:val="1"/>
                <w:sz w:val="24"/>
                <w:szCs w:val="24"/>
              </w:rPr>
              <w:t>и</w:t>
            </w:r>
            <w:r w:rsidR="00095E95">
              <w:rPr>
                <w:sz w:val="24"/>
                <w:szCs w:val="24"/>
              </w:rPr>
              <w:t>к</w:t>
            </w:r>
            <w:r w:rsidR="00095E95">
              <w:rPr>
                <w:spacing w:val="1"/>
                <w:sz w:val="24"/>
                <w:szCs w:val="24"/>
              </w:rPr>
              <w:t xml:space="preserve"> </w:t>
            </w:r>
            <w:r w:rsidR="00095E95">
              <w:rPr>
                <w:sz w:val="24"/>
                <w:szCs w:val="24"/>
              </w:rPr>
              <w:t>С</w:t>
            </w:r>
            <w:r w:rsidR="00095E95">
              <w:rPr>
                <w:spacing w:val="-2"/>
                <w:sz w:val="24"/>
                <w:szCs w:val="24"/>
              </w:rPr>
              <w:t>р</w:t>
            </w:r>
            <w:r w:rsidR="00095E95">
              <w:rPr>
                <w:spacing w:val="1"/>
                <w:sz w:val="24"/>
                <w:szCs w:val="24"/>
              </w:rPr>
              <w:t>п</w:t>
            </w:r>
            <w:r w:rsidR="00095E95">
              <w:rPr>
                <w:spacing w:val="-1"/>
                <w:sz w:val="24"/>
                <w:szCs w:val="24"/>
              </w:rPr>
              <w:t>с</w:t>
            </w:r>
            <w:r w:rsidR="00095E95">
              <w:rPr>
                <w:spacing w:val="1"/>
                <w:sz w:val="24"/>
                <w:szCs w:val="24"/>
              </w:rPr>
              <w:t>к</w:t>
            </w:r>
            <w:r w:rsidR="00095E95">
              <w:rPr>
                <w:sz w:val="24"/>
                <w:szCs w:val="24"/>
              </w:rPr>
              <w:t>е</w:t>
            </w:r>
            <w:r w:rsidR="00095E95">
              <w:rPr>
                <w:spacing w:val="-1"/>
                <w:sz w:val="24"/>
                <w:szCs w:val="24"/>
              </w:rPr>
              <w:t xml:space="preserve"> </w:t>
            </w:r>
            <w:r w:rsidR="00095E95">
              <w:rPr>
                <w:spacing w:val="1"/>
                <w:sz w:val="24"/>
                <w:szCs w:val="24"/>
              </w:rPr>
              <w:t>к</w:t>
            </w:r>
            <w:r w:rsidR="00095E95">
              <w:rPr>
                <w:spacing w:val="-1"/>
                <w:sz w:val="24"/>
                <w:szCs w:val="24"/>
              </w:rPr>
              <w:t>њ</w:t>
            </w:r>
            <w:r w:rsidR="00095E95">
              <w:rPr>
                <w:spacing w:val="1"/>
                <w:sz w:val="24"/>
                <w:szCs w:val="24"/>
              </w:rPr>
              <w:t>и</w:t>
            </w:r>
            <w:r w:rsidR="00095E95">
              <w:rPr>
                <w:sz w:val="24"/>
                <w:szCs w:val="24"/>
              </w:rPr>
              <w:t>ж</w:t>
            </w:r>
            <w:r w:rsidR="00095E95">
              <w:rPr>
                <w:spacing w:val="-1"/>
                <w:sz w:val="24"/>
                <w:szCs w:val="24"/>
              </w:rPr>
              <w:t>е</w:t>
            </w:r>
            <w:r w:rsidR="00095E95">
              <w:rPr>
                <w:sz w:val="24"/>
                <w:szCs w:val="24"/>
              </w:rPr>
              <w:t>вне</w:t>
            </w:r>
            <w:r w:rsidR="00095E95">
              <w:rPr>
                <w:spacing w:val="-3"/>
                <w:sz w:val="24"/>
                <w:szCs w:val="24"/>
              </w:rPr>
              <w:t xml:space="preserve"> </w:t>
            </w:r>
            <w:r w:rsidR="00095E95">
              <w:rPr>
                <w:spacing w:val="1"/>
                <w:sz w:val="24"/>
                <w:szCs w:val="24"/>
              </w:rPr>
              <w:t>з</w:t>
            </w:r>
            <w:r w:rsidR="00095E95">
              <w:rPr>
                <w:spacing w:val="-1"/>
                <w:sz w:val="24"/>
                <w:szCs w:val="24"/>
              </w:rPr>
              <w:t>а</w:t>
            </w:r>
            <w:r w:rsidR="00095E95">
              <w:rPr>
                <w:sz w:val="24"/>
                <w:szCs w:val="24"/>
              </w:rPr>
              <w:t>д</w:t>
            </w:r>
            <w:r w:rsidR="00095E95">
              <w:rPr>
                <w:spacing w:val="2"/>
                <w:sz w:val="24"/>
                <w:szCs w:val="24"/>
              </w:rPr>
              <w:t>р</w:t>
            </w:r>
            <w:r w:rsidR="00095E95">
              <w:rPr>
                <w:spacing w:val="-5"/>
                <w:sz w:val="24"/>
                <w:szCs w:val="24"/>
              </w:rPr>
              <w:t>у</w:t>
            </w:r>
            <w:r w:rsidR="00095E95">
              <w:rPr>
                <w:sz w:val="24"/>
                <w:szCs w:val="24"/>
              </w:rPr>
              <w:t>ге</w:t>
            </w:r>
          </w:p>
          <w:p w:rsidR="00BA25C4" w:rsidRDefault="00095E95" w:rsidP="00364B6C">
            <w:pPr>
              <w:tabs>
                <w:tab w:val="center" w:pos="4404"/>
              </w:tabs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так 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ћ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“</w:t>
            </w:r>
          </w:p>
        </w:tc>
      </w:tr>
      <w:tr w:rsidR="00BA25C4" w:rsidTr="00341648">
        <w:trPr>
          <w:trHeight w:hRule="exact" w:val="562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A25C4" w:rsidRDefault="00095E95" w:rsidP="00CC3952">
            <w:pPr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1</w:t>
            </w:r>
            <w:r w:rsidR="00CC3952">
              <w:rPr>
                <w:spacing w:val="1"/>
                <w:position w:val="10"/>
                <w:sz w:val="18"/>
                <w:szCs w:val="18"/>
                <w:lang w:val="sr-Cyrl-RS"/>
              </w:rPr>
              <w:t>15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</w:t>
            </w:r>
            <w:r w:rsidR="00CC3952">
              <w:rPr>
                <w:spacing w:val="-1"/>
                <w:sz w:val="28"/>
                <w:szCs w:val="28"/>
                <w:lang w:val="sr-Cyrl-RS"/>
              </w:rPr>
              <w:t>1</w:t>
            </w:r>
            <w:r w:rsidR="00CC3952">
              <w:rPr>
                <w:spacing w:val="-1"/>
                <w:position w:val="10"/>
                <w:sz w:val="18"/>
                <w:szCs w:val="18"/>
                <w:lang w:val="sr-Cyrl-RS"/>
              </w:rPr>
              <w:t>30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BA25C4" w:rsidRDefault="00095E9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</w:rPr>
              <w:t>Б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pacing w:val="-2"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ти</w:t>
            </w:r>
            <w:r>
              <w:rPr>
                <w:b/>
                <w:spacing w:val="-1"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лав Ф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ли</w:t>
            </w:r>
            <w:r>
              <w:rPr>
                <w:b/>
                <w:spacing w:val="1"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ов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3"/>
                <w:sz w:val="24"/>
                <w:szCs w:val="24"/>
              </w:rPr>
              <w:t>ћ</w:t>
            </w:r>
            <w:r>
              <w:rPr>
                <w:sz w:val="24"/>
                <w:szCs w:val="24"/>
              </w:rPr>
              <w:t>, Акад</w:t>
            </w:r>
            <w:r>
              <w:rPr>
                <w:spacing w:val="-1"/>
                <w:sz w:val="24"/>
                <w:szCs w:val="24"/>
              </w:rPr>
              <w:t>ем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ја Фи</w:t>
            </w:r>
            <w:r>
              <w:rPr>
                <w:spacing w:val="1"/>
                <w:sz w:val="24"/>
                <w:szCs w:val="24"/>
              </w:rPr>
              <w:t>лип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ћ</w:t>
            </w:r>
          </w:p>
          <w:p w:rsidR="00BA25C4" w:rsidRDefault="00095E95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вр</w:t>
            </w:r>
            <w:r>
              <w:rPr>
                <w:spacing w:val="-1"/>
                <w:sz w:val="24"/>
                <w:szCs w:val="24"/>
              </w:rPr>
              <w:t>еме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ИК 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ог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је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“</w:t>
            </w:r>
          </w:p>
        </w:tc>
      </w:tr>
      <w:tr w:rsidR="00BA25C4" w:rsidTr="00341648">
        <w:trPr>
          <w:trHeight w:hRule="exact" w:val="495"/>
        </w:trPr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BA25C4" w:rsidRDefault="00095E95" w:rsidP="00CC3952">
            <w:pPr>
              <w:spacing w:before="67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 w:rsidR="00CC3952">
              <w:rPr>
                <w:spacing w:val="1"/>
                <w:sz w:val="28"/>
                <w:szCs w:val="28"/>
                <w:lang w:val="sr-Cyrl-RS"/>
              </w:rPr>
              <w:t>1</w:t>
            </w:r>
            <w:r w:rsidR="00CC3952">
              <w:rPr>
                <w:spacing w:val="1"/>
                <w:position w:val="10"/>
                <w:sz w:val="18"/>
                <w:szCs w:val="18"/>
                <w:lang w:val="sr-Cyrl-RS"/>
              </w:rPr>
              <w:t>3</w:t>
            </w:r>
            <w:r>
              <w:rPr>
                <w:position w:val="10"/>
                <w:sz w:val="18"/>
                <w:szCs w:val="18"/>
              </w:rPr>
              <w:t>0</w:t>
            </w:r>
            <w:r>
              <w:rPr>
                <w:spacing w:val="-1"/>
                <w:position w:val="10"/>
                <w:sz w:val="18"/>
                <w:szCs w:val="1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12</w:t>
            </w:r>
            <w:r w:rsidR="00CC3952">
              <w:rPr>
                <w:spacing w:val="1"/>
                <w:position w:val="10"/>
                <w:sz w:val="18"/>
                <w:szCs w:val="18"/>
                <w:lang w:val="sr-Cyrl-RS"/>
              </w:rPr>
              <w:t>0</w:t>
            </w:r>
            <w:r>
              <w:rPr>
                <w:spacing w:val="1"/>
                <w:position w:val="10"/>
                <w:sz w:val="18"/>
                <w:szCs w:val="18"/>
              </w:rPr>
              <w:t>0</w:t>
            </w:r>
          </w:p>
        </w:tc>
        <w:tc>
          <w:tcPr>
            <w:tcW w:w="4364" w:type="pc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BA25C4" w:rsidRDefault="00095E95">
            <w:pPr>
              <w:spacing w:before="9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фе п</w:t>
            </w:r>
            <w:r>
              <w:rPr>
                <w:spacing w:val="1"/>
                <w:sz w:val="24"/>
                <w:szCs w:val="24"/>
              </w:rPr>
              <w:t>а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</w:p>
        </w:tc>
      </w:tr>
      <w:tr w:rsidR="00BA25C4" w:rsidTr="00341648">
        <w:trPr>
          <w:trHeight w:hRule="exact" w:val="1521"/>
        </w:trPr>
        <w:tc>
          <w:tcPr>
            <w:tcW w:w="636" w:type="pct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 w:rsidP="00B25482">
            <w:pPr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2</w:t>
            </w:r>
            <w:r w:rsidR="00CC3952">
              <w:rPr>
                <w:spacing w:val="1"/>
                <w:position w:val="10"/>
                <w:sz w:val="18"/>
                <w:szCs w:val="18"/>
              </w:rPr>
              <w:t>0</w:t>
            </w:r>
            <w:r>
              <w:rPr>
                <w:spacing w:val="1"/>
                <w:position w:val="10"/>
                <w:sz w:val="18"/>
                <w:szCs w:val="18"/>
              </w:rPr>
              <w:t>0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</w:t>
            </w:r>
            <w:r w:rsidR="00B25482">
              <w:rPr>
                <w:spacing w:val="1"/>
                <w:sz w:val="28"/>
                <w:szCs w:val="28"/>
                <w:lang w:val="sr-Cyrl-RS"/>
              </w:rPr>
              <w:t>3</w:t>
            </w:r>
            <w:r w:rsidR="00CC3952">
              <w:rPr>
                <w:spacing w:val="-1"/>
                <w:position w:val="10"/>
                <w:sz w:val="18"/>
                <w:szCs w:val="18"/>
                <w:lang w:val="sr-Cyrl-RS"/>
              </w:rPr>
              <w:t>0</w:t>
            </w:r>
            <w:r w:rsidR="00B25482">
              <w:rPr>
                <w:spacing w:val="-1"/>
                <w:position w:val="10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4364" w:type="pct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>
            <w:pPr>
              <w:spacing w:before="1"/>
              <w:ind w:left="102" w:right="63"/>
              <w:jc w:val="both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Љ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ља</w:t>
            </w:r>
            <w:r>
              <w:rPr>
                <w:b/>
                <w:spacing w:val="1"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2"/>
                <w:sz w:val="24"/>
                <w:szCs w:val="24"/>
              </w:rPr>
              <w:t>м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3"/>
                <w:sz w:val="24"/>
                <w:szCs w:val="24"/>
              </w:rPr>
              <w:t>ћ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аче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тора 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кц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јске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лов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</w:t>
            </w:r>
            <w:r>
              <w:rPr>
                <w:spacing w:val="2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</w:t>
            </w:r>
            <w:r>
              <w:rPr>
                <w:spacing w:val="-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:</w:t>
            </w:r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</w:t>
            </w:r>
            <w:r>
              <w:rPr>
                <w:spacing w:val="1"/>
                <w:sz w:val="24"/>
                <w:szCs w:val="24"/>
              </w:rPr>
              <w:t>л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те</w:t>
            </w:r>
            <w:r>
              <w:rPr>
                <w:spacing w:val="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јч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шће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="00364B6C">
              <w:rPr>
                <w:spacing w:val="1"/>
                <w:sz w:val="24"/>
                <w:szCs w:val="24"/>
              </w:rPr>
              <w:t>п</w:t>
            </w:r>
            <w:r w:rsidR="00364B6C">
              <w:rPr>
                <w:sz w:val="24"/>
                <w:szCs w:val="24"/>
              </w:rPr>
              <w:t>р</w:t>
            </w:r>
            <w:r w:rsidR="00364B6C">
              <w:rPr>
                <w:spacing w:val="-1"/>
                <w:sz w:val="24"/>
                <w:szCs w:val="24"/>
              </w:rPr>
              <w:t>е</w:t>
            </w:r>
            <w:r w:rsidR="00364B6C">
              <w:rPr>
                <w:sz w:val="24"/>
                <w:szCs w:val="24"/>
              </w:rPr>
              <w:t>дш</w:t>
            </w:r>
            <w:r w:rsidR="00364B6C">
              <w:rPr>
                <w:spacing w:val="1"/>
                <w:sz w:val="24"/>
                <w:szCs w:val="24"/>
              </w:rPr>
              <w:t>к</w:t>
            </w:r>
            <w:r w:rsidR="00364B6C">
              <w:rPr>
                <w:sz w:val="24"/>
                <w:szCs w:val="24"/>
              </w:rPr>
              <w:t>ол</w:t>
            </w:r>
            <w:r w:rsidR="00364B6C">
              <w:rPr>
                <w:spacing w:val="-3"/>
                <w:sz w:val="24"/>
                <w:szCs w:val="24"/>
              </w:rPr>
              <w:t>с</w:t>
            </w:r>
            <w:r w:rsidR="00364B6C">
              <w:rPr>
                <w:spacing w:val="1"/>
                <w:sz w:val="24"/>
                <w:szCs w:val="24"/>
              </w:rPr>
              <w:t>к</w:t>
            </w:r>
            <w:r w:rsidR="00364B6C">
              <w:rPr>
                <w:sz w:val="24"/>
                <w:szCs w:val="24"/>
              </w:rPr>
              <w:t>ом</w:t>
            </w:r>
            <w:r w:rsidR="00364B6C">
              <w:rPr>
                <w:sz w:val="24"/>
                <w:szCs w:val="24"/>
                <w:lang w:val="sr-Cyrl-RS"/>
              </w:rPr>
              <w:t xml:space="preserve">, основном и </w:t>
            </w:r>
            <w:r>
              <w:rPr>
                <w:spacing w:val="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дњ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 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у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1"/>
                <w:sz w:val="24"/>
                <w:szCs w:val="24"/>
              </w:rPr>
              <w:t>пи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1"/>
                <w:sz w:val="24"/>
                <w:szCs w:val="24"/>
              </w:rPr>
              <w:t>њ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“</w:t>
            </w:r>
          </w:p>
          <w:p w:rsidR="00BA25C4" w:rsidRDefault="00095E95" w:rsidP="00B25482">
            <w:pPr>
              <w:ind w:left="102" w:right="60"/>
              <w:jc w:val="both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лован</w:t>
            </w:r>
            <w:r>
              <w:rPr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рк</w:t>
            </w:r>
            <w:r>
              <w:rPr>
                <w:b/>
                <w:sz w:val="24"/>
                <w:szCs w:val="24"/>
              </w:rPr>
              <w:t>ов</w:t>
            </w:r>
            <w:r>
              <w:rPr>
                <w:b/>
                <w:spacing w:val="-1"/>
                <w:sz w:val="24"/>
                <w:szCs w:val="24"/>
              </w:rPr>
              <w:t>и</w:t>
            </w:r>
            <w:r>
              <w:rPr>
                <w:b/>
                <w:spacing w:val="3"/>
                <w:sz w:val="24"/>
                <w:szCs w:val="24"/>
              </w:rPr>
              <w:t>ћ</w:t>
            </w:r>
            <w:r>
              <w:rPr>
                <w:sz w:val="24"/>
                <w:szCs w:val="24"/>
              </w:rPr>
              <w:t>, Про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ин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ек</w:t>
            </w:r>
            <w:r>
              <w:rPr>
                <w:sz w:val="24"/>
                <w:szCs w:val="24"/>
              </w:rPr>
              <w:t>тор:</w:t>
            </w:r>
            <w:r>
              <w:rPr>
                <w:spacing w:val="1"/>
                <w:sz w:val="24"/>
                <w:szCs w:val="24"/>
              </w:rPr>
              <w:t xml:space="preserve"> „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нк</w:t>
            </w:r>
            <w:r>
              <w:rPr>
                <w:spacing w:val="2"/>
                <w:sz w:val="24"/>
                <w:szCs w:val="24"/>
              </w:rPr>
              <w:t>л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је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с</w:t>
            </w:r>
            <w:r>
              <w:rPr>
                <w:spacing w:val="2"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о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ви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ач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н</w:t>
            </w:r>
            <w:r>
              <w:rPr>
                <w:spacing w:val="4"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“</w:t>
            </w:r>
          </w:p>
        </w:tc>
      </w:tr>
      <w:tr w:rsidR="003E7A2C" w:rsidRPr="007F12AF" w:rsidTr="00341648">
        <w:trPr>
          <w:trHeight w:hRule="exact" w:val="859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A2C" w:rsidRPr="007F12AF" w:rsidRDefault="003E7A2C" w:rsidP="003E7A2C">
            <w:pPr>
              <w:spacing w:before="45"/>
              <w:jc w:val="center"/>
              <w:rPr>
                <w:sz w:val="18"/>
                <w:szCs w:val="18"/>
              </w:rPr>
            </w:pPr>
            <w:r w:rsidRPr="007F12AF">
              <w:rPr>
                <w:spacing w:val="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  <w:lang w:val="sr-Cyrl-RS"/>
              </w:rPr>
              <w:t>3</w:t>
            </w:r>
            <w:r>
              <w:rPr>
                <w:spacing w:val="1"/>
                <w:position w:val="10"/>
                <w:sz w:val="18"/>
                <w:szCs w:val="18"/>
                <w:lang w:val="sr-Cyrl-RS"/>
              </w:rPr>
              <w:t>0</w:t>
            </w:r>
            <w:r w:rsidRPr="007F12AF">
              <w:rPr>
                <w:spacing w:val="1"/>
                <w:position w:val="10"/>
                <w:sz w:val="18"/>
                <w:szCs w:val="18"/>
              </w:rPr>
              <w:t>0</w:t>
            </w:r>
            <w:r w:rsidRPr="007F12AF">
              <w:rPr>
                <w:spacing w:val="-2"/>
                <w:sz w:val="28"/>
                <w:szCs w:val="28"/>
              </w:rPr>
              <w:t>-</w:t>
            </w:r>
            <w:r w:rsidRPr="007F12AF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  <w:lang w:val="sr-Cyrl-RS"/>
              </w:rPr>
              <w:t>3</w:t>
            </w:r>
            <w:r>
              <w:rPr>
                <w:spacing w:val="-1"/>
                <w:position w:val="10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7A2C" w:rsidRPr="007F12AF" w:rsidRDefault="003E7A2C" w:rsidP="003E7A2C">
            <w:pPr>
              <w:spacing w:line="260" w:lineRule="exact"/>
              <w:ind w:left="102" w:right="74"/>
              <w:jc w:val="both"/>
              <w:rPr>
                <w:sz w:val="24"/>
                <w:szCs w:val="24"/>
              </w:rPr>
            </w:pPr>
            <w:r>
              <w:rPr>
                <w:b/>
                <w:spacing w:val="2"/>
                <w:sz w:val="24"/>
                <w:szCs w:val="24"/>
                <w:lang w:val="sr-Cyrl-RS"/>
              </w:rPr>
              <w:t xml:space="preserve">Александра Стојков, </w:t>
            </w:r>
            <w:r w:rsidRPr="0011467F">
              <w:rPr>
                <w:spacing w:val="2"/>
                <w:sz w:val="24"/>
                <w:szCs w:val="24"/>
                <w:lang w:val="sr-Cyrl-RS"/>
              </w:rPr>
              <w:t>директорка Теоретске гимназије „Доситеј Обрадовић“ из Темишвара,</w:t>
            </w:r>
            <w:r>
              <w:rPr>
                <w:b/>
                <w:spacing w:val="2"/>
                <w:sz w:val="24"/>
                <w:szCs w:val="24"/>
                <w:lang w:val="sr-Cyrl-RS"/>
              </w:rPr>
              <w:t xml:space="preserve"> </w:t>
            </w:r>
            <w:r>
              <w:rPr>
                <w:sz w:val="24"/>
                <w:szCs w:val="24"/>
                <w:lang w:val="sr-Cyrl-RS"/>
              </w:rPr>
              <w:t>„Отварање сарадње Српских образовних институција из Р</w:t>
            </w:r>
            <w:r w:rsidR="00711E7B">
              <w:rPr>
                <w:sz w:val="24"/>
                <w:szCs w:val="24"/>
                <w:lang w:val="sr-Cyrl-RS"/>
              </w:rPr>
              <w:t>умуније</w:t>
            </w:r>
            <w:r>
              <w:rPr>
                <w:sz w:val="24"/>
                <w:szCs w:val="24"/>
                <w:lang w:val="sr-Cyrl-RS"/>
              </w:rPr>
              <w:t xml:space="preserve"> са београдским школама“</w:t>
            </w:r>
          </w:p>
        </w:tc>
      </w:tr>
      <w:tr w:rsidR="007F12AF" w:rsidRPr="007F12AF" w:rsidTr="00341648">
        <w:trPr>
          <w:trHeight w:hRule="exact" w:val="1110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3952" w:rsidRPr="007F12AF" w:rsidRDefault="00CC3952" w:rsidP="003E7A2C">
            <w:pPr>
              <w:spacing w:before="45"/>
              <w:jc w:val="center"/>
              <w:rPr>
                <w:sz w:val="18"/>
                <w:szCs w:val="18"/>
              </w:rPr>
            </w:pPr>
            <w:r w:rsidRPr="007F12AF">
              <w:rPr>
                <w:spacing w:val="1"/>
                <w:sz w:val="28"/>
                <w:szCs w:val="28"/>
              </w:rPr>
              <w:t>1</w:t>
            </w:r>
            <w:r w:rsidRPr="007F12AF">
              <w:rPr>
                <w:spacing w:val="1"/>
                <w:sz w:val="28"/>
                <w:szCs w:val="28"/>
                <w:lang w:val="sr-Cyrl-RS"/>
              </w:rPr>
              <w:t>3</w:t>
            </w:r>
            <w:r w:rsidR="003E7A2C">
              <w:rPr>
                <w:spacing w:val="1"/>
                <w:position w:val="10"/>
                <w:sz w:val="18"/>
                <w:szCs w:val="18"/>
                <w:lang w:val="sr-Cyrl-RS"/>
              </w:rPr>
              <w:t>15</w:t>
            </w:r>
            <w:r w:rsidRPr="007F12AF">
              <w:rPr>
                <w:spacing w:val="-2"/>
                <w:sz w:val="28"/>
                <w:szCs w:val="28"/>
              </w:rPr>
              <w:t>-</w:t>
            </w:r>
            <w:r w:rsidRPr="007F12AF">
              <w:rPr>
                <w:spacing w:val="-1"/>
                <w:sz w:val="28"/>
                <w:szCs w:val="28"/>
              </w:rPr>
              <w:t>1</w:t>
            </w:r>
            <w:r w:rsidRPr="007F12AF">
              <w:rPr>
                <w:spacing w:val="1"/>
                <w:sz w:val="28"/>
                <w:szCs w:val="28"/>
                <w:lang w:val="sr-Cyrl-RS"/>
              </w:rPr>
              <w:t>4</w:t>
            </w:r>
            <w:r w:rsidR="003E7A2C">
              <w:rPr>
                <w:spacing w:val="-1"/>
                <w:position w:val="10"/>
                <w:sz w:val="18"/>
                <w:szCs w:val="18"/>
                <w:lang w:val="sr-Cyrl-RS"/>
              </w:rPr>
              <w:t>15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41648" w:rsidRDefault="00CC3952" w:rsidP="00CC3952">
            <w:pPr>
              <w:spacing w:line="260" w:lineRule="exact"/>
              <w:ind w:left="102" w:right="74"/>
              <w:jc w:val="both"/>
              <w:rPr>
                <w:sz w:val="24"/>
                <w:szCs w:val="24"/>
                <w:lang w:val="sr-Cyrl-RS"/>
              </w:rPr>
            </w:pPr>
            <w:r w:rsidRPr="007F12AF">
              <w:rPr>
                <w:b/>
                <w:spacing w:val="2"/>
                <w:sz w:val="24"/>
                <w:szCs w:val="24"/>
                <w:lang w:val="sr-Cyrl-RS"/>
              </w:rPr>
              <w:t>др Славица Јашић</w:t>
            </w:r>
            <w:r w:rsidRPr="007F12AF">
              <w:rPr>
                <w:b/>
                <w:sz w:val="24"/>
                <w:szCs w:val="24"/>
              </w:rPr>
              <w:t>,</w:t>
            </w:r>
            <w:r w:rsidRPr="007F12AF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7F12AF">
              <w:rPr>
                <w:sz w:val="24"/>
                <w:szCs w:val="24"/>
                <w:lang w:val="sr-Cyrl-RS"/>
              </w:rPr>
              <w:t>начелник МПНТР за предшколско и основно</w:t>
            </w:r>
            <w:r w:rsidR="00341648">
              <w:rPr>
                <w:sz w:val="24"/>
                <w:szCs w:val="24"/>
                <w:lang w:val="sr-Cyrl-RS"/>
              </w:rPr>
              <w:t xml:space="preserve"> образовање и васпитање</w:t>
            </w:r>
          </w:p>
          <w:p w:rsidR="00CC3952" w:rsidRPr="00341648" w:rsidRDefault="00CC3952" w:rsidP="00CC3952">
            <w:pPr>
              <w:spacing w:line="260" w:lineRule="exact"/>
              <w:ind w:left="102" w:right="74"/>
              <w:jc w:val="both"/>
              <w:rPr>
                <w:spacing w:val="2"/>
                <w:sz w:val="24"/>
                <w:szCs w:val="24"/>
                <w:lang w:val="sr-Cyrl-RS"/>
              </w:rPr>
            </w:pPr>
            <w:r w:rsidRPr="007F12AF">
              <w:rPr>
                <w:b/>
                <w:spacing w:val="2"/>
                <w:sz w:val="24"/>
                <w:szCs w:val="24"/>
                <w:lang w:val="sr-Cyrl-RS"/>
              </w:rPr>
              <w:t xml:space="preserve">Љиљана Маролт, </w:t>
            </w:r>
            <w:r w:rsidRPr="007F12AF">
              <w:rPr>
                <w:spacing w:val="2"/>
                <w:sz w:val="24"/>
                <w:szCs w:val="24"/>
                <w:lang w:val="sr-Cyrl-RS"/>
              </w:rPr>
              <w:t>руководилац сектора за предшколско образовање и васпитање</w:t>
            </w:r>
          </w:p>
          <w:p w:rsidR="0016187F" w:rsidRPr="007F12AF" w:rsidRDefault="0016187F" w:rsidP="00CC3952">
            <w:pPr>
              <w:spacing w:line="260" w:lineRule="exact"/>
              <w:ind w:left="102" w:right="74"/>
              <w:jc w:val="both"/>
              <w:rPr>
                <w:sz w:val="24"/>
                <w:szCs w:val="24"/>
              </w:rPr>
            </w:pPr>
            <w:r w:rsidRPr="00341648">
              <w:rPr>
                <w:spacing w:val="2"/>
                <w:sz w:val="24"/>
                <w:szCs w:val="24"/>
                <w:lang w:val="sr-Cyrl-RS"/>
              </w:rPr>
              <w:t>Актуелности у образовању</w:t>
            </w:r>
          </w:p>
        </w:tc>
      </w:tr>
      <w:tr w:rsidR="00BA25C4" w:rsidTr="00341648">
        <w:trPr>
          <w:trHeight w:hRule="exact" w:val="451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 w:rsidP="003E7A2C">
            <w:pPr>
              <w:spacing w:before="45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4</w:t>
            </w:r>
            <w:r w:rsidR="003E7A2C">
              <w:rPr>
                <w:spacing w:val="1"/>
                <w:position w:val="10"/>
                <w:sz w:val="18"/>
                <w:szCs w:val="18"/>
                <w:lang w:val="sr-Cyrl-RS"/>
              </w:rPr>
              <w:t>15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>5</w:t>
            </w:r>
            <w:r w:rsidR="00CC3952">
              <w:rPr>
                <w:spacing w:val="-1"/>
                <w:position w:val="10"/>
                <w:sz w:val="18"/>
                <w:szCs w:val="18"/>
              </w:rPr>
              <w:t>3</w:t>
            </w:r>
            <w:r>
              <w:rPr>
                <w:spacing w:val="-1"/>
                <w:position w:val="10"/>
                <w:sz w:val="18"/>
                <w:szCs w:val="18"/>
              </w:rPr>
              <w:t>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>
            <w:pPr>
              <w:spacing w:before="77"/>
              <w:ind w:left="10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ча</w:t>
            </w:r>
            <w:r>
              <w:rPr>
                <w:sz w:val="24"/>
                <w:szCs w:val="24"/>
              </w:rPr>
              <w:t>к</w:t>
            </w:r>
          </w:p>
        </w:tc>
      </w:tr>
      <w:tr w:rsidR="00BA25C4" w:rsidTr="00341648">
        <w:trPr>
          <w:trHeight w:hRule="exact" w:val="396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 w:rsidP="003E7A2C">
            <w:pPr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5</w:t>
            </w:r>
            <w:r w:rsidR="003E7A2C">
              <w:rPr>
                <w:spacing w:val="1"/>
                <w:position w:val="10"/>
                <w:sz w:val="18"/>
                <w:szCs w:val="18"/>
              </w:rPr>
              <w:t>3</w:t>
            </w:r>
            <w:r>
              <w:rPr>
                <w:spacing w:val="1"/>
                <w:position w:val="10"/>
                <w:sz w:val="18"/>
                <w:szCs w:val="18"/>
              </w:rPr>
              <w:t>0</w:t>
            </w:r>
            <w:r>
              <w:rPr>
                <w:spacing w:val="-2"/>
                <w:sz w:val="28"/>
                <w:szCs w:val="28"/>
              </w:rPr>
              <w:t>-</w:t>
            </w:r>
            <w:r w:rsidR="003E7A2C">
              <w:rPr>
                <w:spacing w:val="-2"/>
                <w:sz w:val="28"/>
                <w:szCs w:val="28"/>
                <w:lang w:val="sr-Cyrl-RS"/>
              </w:rPr>
              <w:t>16</w:t>
            </w:r>
            <w:r w:rsidR="003E7A2C">
              <w:rPr>
                <w:spacing w:val="-1"/>
                <w:position w:val="10"/>
                <w:sz w:val="18"/>
                <w:szCs w:val="18"/>
              </w:rPr>
              <w:t>3</w:t>
            </w:r>
            <w:r>
              <w:rPr>
                <w:spacing w:val="-1"/>
                <w:position w:val="10"/>
                <w:sz w:val="18"/>
                <w:szCs w:val="18"/>
              </w:rPr>
              <w:t>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3E7A2C" w:rsidP="00711E7B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Састанак </w:t>
            </w:r>
            <w:r w:rsidR="00711E7B">
              <w:rPr>
                <w:sz w:val="24"/>
                <w:szCs w:val="24"/>
                <w:lang w:val="sr-Cyrl-RS"/>
              </w:rPr>
              <w:t>- Г</w:t>
            </w:r>
            <w:r w:rsidR="00095E95">
              <w:rPr>
                <w:sz w:val="24"/>
                <w:szCs w:val="24"/>
              </w:rPr>
              <w:t>о</w:t>
            </w:r>
            <w:r w:rsidR="00095E95">
              <w:rPr>
                <w:spacing w:val="-1"/>
                <w:sz w:val="24"/>
                <w:szCs w:val="24"/>
              </w:rPr>
              <w:t>с</w:t>
            </w:r>
            <w:r w:rsidR="00095E95">
              <w:rPr>
                <w:sz w:val="24"/>
                <w:szCs w:val="24"/>
              </w:rPr>
              <w:t>т</w:t>
            </w:r>
            <w:r w:rsidR="00711E7B">
              <w:rPr>
                <w:sz w:val="24"/>
                <w:szCs w:val="24"/>
                <w:lang w:val="sr-Cyrl-RS"/>
              </w:rPr>
              <w:t>и</w:t>
            </w:r>
            <w:r w:rsidR="00095E95">
              <w:rPr>
                <w:sz w:val="24"/>
                <w:szCs w:val="24"/>
              </w:rPr>
              <w:t xml:space="preserve"> </w:t>
            </w:r>
            <w:r w:rsidR="00095E95">
              <w:rPr>
                <w:spacing w:val="1"/>
                <w:sz w:val="24"/>
                <w:szCs w:val="24"/>
              </w:rPr>
              <w:t>и</w:t>
            </w:r>
            <w:r w:rsidR="00095E95">
              <w:rPr>
                <w:sz w:val="24"/>
                <w:szCs w:val="24"/>
              </w:rPr>
              <w:t>з р</w:t>
            </w:r>
            <w:r w:rsidR="00095E95">
              <w:rPr>
                <w:spacing w:val="-1"/>
                <w:sz w:val="24"/>
                <w:szCs w:val="24"/>
              </w:rPr>
              <w:t>е</w:t>
            </w:r>
            <w:r w:rsidR="00095E95">
              <w:rPr>
                <w:sz w:val="24"/>
                <w:szCs w:val="24"/>
              </w:rPr>
              <w:t>г</w:t>
            </w:r>
            <w:r w:rsidR="00095E95">
              <w:rPr>
                <w:spacing w:val="1"/>
                <w:sz w:val="24"/>
                <w:szCs w:val="24"/>
              </w:rPr>
              <w:t>и</w:t>
            </w:r>
            <w:r w:rsidR="00095E95">
              <w:rPr>
                <w:sz w:val="24"/>
                <w:szCs w:val="24"/>
              </w:rPr>
              <w:t>о</w:t>
            </w:r>
            <w:r w:rsidR="00095E95">
              <w:rPr>
                <w:spacing w:val="1"/>
                <w:sz w:val="24"/>
                <w:szCs w:val="24"/>
              </w:rPr>
              <w:t>н</w:t>
            </w:r>
            <w:r w:rsidR="00095E95">
              <w:rPr>
                <w:sz w:val="24"/>
                <w:szCs w:val="24"/>
              </w:rPr>
              <w:t xml:space="preserve">а </w:t>
            </w:r>
            <w:r w:rsidR="00095E95">
              <w:rPr>
                <w:spacing w:val="-2"/>
                <w:sz w:val="24"/>
                <w:szCs w:val="24"/>
              </w:rPr>
              <w:t>В</w:t>
            </w:r>
            <w:r w:rsidR="00095E95">
              <w:rPr>
                <w:sz w:val="24"/>
                <w:szCs w:val="24"/>
              </w:rPr>
              <w:t>ојвод</w:t>
            </w:r>
            <w:r w:rsidR="00095E95">
              <w:rPr>
                <w:spacing w:val="1"/>
                <w:sz w:val="24"/>
                <w:szCs w:val="24"/>
              </w:rPr>
              <w:t>ин</w:t>
            </w:r>
            <w:r w:rsidR="00095E95">
              <w:rPr>
                <w:spacing w:val="-1"/>
                <w:sz w:val="24"/>
                <w:szCs w:val="24"/>
              </w:rPr>
              <w:t>а</w:t>
            </w:r>
            <w:r w:rsidR="00711E7B">
              <w:rPr>
                <w:sz w:val="24"/>
                <w:szCs w:val="24"/>
              </w:rPr>
              <w:t xml:space="preserve"> и </w:t>
            </w:r>
            <w:r w:rsidR="00095E95">
              <w:rPr>
                <w:spacing w:val="2"/>
                <w:sz w:val="24"/>
                <w:szCs w:val="24"/>
              </w:rPr>
              <w:t>р</w:t>
            </w:r>
            <w:r w:rsidR="00095E95">
              <w:rPr>
                <w:spacing w:val="-5"/>
                <w:sz w:val="24"/>
                <w:szCs w:val="24"/>
              </w:rPr>
              <w:t>у</w:t>
            </w:r>
            <w:r w:rsidR="00095E95">
              <w:rPr>
                <w:spacing w:val="1"/>
                <w:sz w:val="24"/>
                <w:szCs w:val="24"/>
              </w:rPr>
              <w:t>к</w:t>
            </w:r>
            <w:r w:rsidR="00095E95">
              <w:rPr>
                <w:sz w:val="24"/>
                <w:szCs w:val="24"/>
              </w:rPr>
              <w:t>овод</w:t>
            </w:r>
            <w:r w:rsidR="00095E95">
              <w:rPr>
                <w:spacing w:val="-1"/>
                <w:sz w:val="24"/>
                <w:szCs w:val="24"/>
              </w:rPr>
              <w:t>с</w:t>
            </w:r>
            <w:r w:rsidR="00095E95">
              <w:rPr>
                <w:sz w:val="24"/>
                <w:szCs w:val="24"/>
              </w:rPr>
              <w:t>тв</w:t>
            </w:r>
            <w:r w:rsidR="00711E7B">
              <w:rPr>
                <w:sz w:val="24"/>
                <w:szCs w:val="24"/>
                <w:lang w:val="sr-Cyrl-RS"/>
              </w:rPr>
              <w:t>а</w:t>
            </w:r>
            <w:r w:rsidR="00095E95">
              <w:rPr>
                <w:sz w:val="24"/>
                <w:szCs w:val="24"/>
              </w:rPr>
              <w:t xml:space="preserve"> </w:t>
            </w:r>
            <w:r w:rsidR="00095E95">
              <w:rPr>
                <w:spacing w:val="2"/>
                <w:sz w:val="24"/>
                <w:szCs w:val="24"/>
              </w:rPr>
              <w:t>б</w:t>
            </w:r>
            <w:r w:rsidR="00095E95">
              <w:rPr>
                <w:spacing w:val="-1"/>
                <w:sz w:val="24"/>
                <w:szCs w:val="24"/>
              </w:rPr>
              <w:t>е</w:t>
            </w:r>
            <w:r w:rsidR="00095E95">
              <w:rPr>
                <w:sz w:val="24"/>
                <w:szCs w:val="24"/>
              </w:rPr>
              <w:t>огр</w:t>
            </w:r>
            <w:r w:rsidR="00095E95">
              <w:rPr>
                <w:spacing w:val="-1"/>
                <w:sz w:val="24"/>
                <w:szCs w:val="24"/>
              </w:rPr>
              <w:t>а</w:t>
            </w:r>
            <w:r w:rsidR="00095E95">
              <w:rPr>
                <w:sz w:val="24"/>
                <w:szCs w:val="24"/>
              </w:rPr>
              <w:t>д</w:t>
            </w:r>
            <w:r w:rsidR="00095E95">
              <w:rPr>
                <w:spacing w:val="1"/>
                <w:sz w:val="24"/>
                <w:szCs w:val="24"/>
              </w:rPr>
              <w:t>ск</w:t>
            </w:r>
            <w:r w:rsidR="00095E95">
              <w:rPr>
                <w:sz w:val="24"/>
                <w:szCs w:val="24"/>
              </w:rPr>
              <w:t>ог р</w:t>
            </w:r>
            <w:r w:rsidR="00095E95">
              <w:rPr>
                <w:spacing w:val="-1"/>
                <w:sz w:val="24"/>
                <w:szCs w:val="24"/>
              </w:rPr>
              <w:t>е</w:t>
            </w:r>
            <w:r w:rsidR="00095E95">
              <w:rPr>
                <w:sz w:val="24"/>
                <w:szCs w:val="24"/>
              </w:rPr>
              <w:t>г</w:t>
            </w:r>
            <w:r w:rsidR="00095E95">
              <w:rPr>
                <w:spacing w:val="1"/>
                <w:sz w:val="24"/>
                <w:szCs w:val="24"/>
              </w:rPr>
              <w:t>и</w:t>
            </w:r>
            <w:r w:rsidR="00095E95">
              <w:rPr>
                <w:sz w:val="24"/>
                <w:szCs w:val="24"/>
              </w:rPr>
              <w:t>о</w:t>
            </w:r>
            <w:r w:rsidR="00095E95">
              <w:rPr>
                <w:spacing w:val="1"/>
                <w:sz w:val="24"/>
                <w:szCs w:val="24"/>
              </w:rPr>
              <w:t>н</w:t>
            </w:r>
            <w:r w:rsidR="00095E95">
              <w:rPr>
                <w:spacing w:val="-1"/>
                <w:sz w:val="24"/>
                <w:szCs w:val="24"/>
              </w:rPr>
              <w:t>а</w:t>
            </w:r>
          </w:p>
        </w:tc>
      </w:tr>
      <w:tr w:rsidR="00711E7B" w:rsidTr="00341648">
        <w:trPr>
          <w:trHeight w:hRule="exact" w:val="416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E7B" w:rsidRDefault="00711E7B" w:rsidP="00711E7B">
            <w:pPr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6</w:t>
            </w:r>
            <w:r>
              <w:rPr>
                <w:spacing w:val="1"/>
                <w:position w:val="10"/>
                <w:sz w:val="18"/>
                <w:szCs w:val="18"/>
              </w:rPr>
              <w:t>30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2"/>
                <w:sz w:val="28"/>
                <w:szCs w:val="28"/>
                <w:lang w:val="sr-Cyrl-RS"/>
              </w:rPr>
              <w:t>18</w:t>
            </w:r>
            <w:r>
              <w:rPr>
                <w:spacing w:val="-1"/>
                <w:position w:val="10"/>
                <w:sz w:val="18"/>
                <w:szCs w:val="18"/>
              </w:rPr>
              <w:t>30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1E7B" w:rsidRDefault="00711E7B" w:rsidP="002D2F32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Рад по групама (предшколско, основно и средње образовање)</w:t>
            </w:r>
          </w:p>
        </w:tc>
      </w:tr>
      <w:tr w:rsidR="00BA25C4" w:rsidTr="00341648">
        <w:trPr>
          <w:trHeight w:hRule="exact" w:val="360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 w:rsidP="00364B6C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spacing w:val="1"/>
                <w:position w:val="-1"/>
                <w:sz w:val="28"/>
                <w:szCs w:val="28"/>
              </w:rPr>
              <w:t>2</w:t>
            </w:r>
            <w:r>
              <w:rPr>
                <w:spacing w:val="-1"/>
                <w:position w:val="-1"/>
                <w:sz w:val="28"/>
                <w:szCs w:val="28"/>
              </w:rPr>
              <w:t>0</w:t>
            </w:r>
            <w:r>
              <w:rPr>
                <w:spacing w:val="1"/>
                <w:position w:val="10"/>
                <w:sz w:val="18"/>
                <w:szCs w:val="18"/>
              </w:rPr>
              <w:t>00</w:t>
            </w:r>
            <w:r>
              <w:rPr>
                <w:spacing w:val="-2"/>
                <w:position w:val="-1"/>
                <w:sz w:val="28"/>
                <w:szCs w:val="28"/>
              </w:rPr>
              <w:t>-</w:t>
            </w:r>
            <w:r>
              <w:rPr>
                <w:spacing w:val="-1"/>
                <w:position w:val="-1"/>
                <w:sz w:val="28"/>
                <w:szCs w:val="28"/>
              </w:rPr>
              <w:t>0</w:t>
            </w:r>
            <w:r>
              <w:rPr>
                <w:spacing w:val="1"/>
                <w:position w:val="-1"/>
                <w:sz w:val="28"/>
                <w:szCs w:val="28"/>
              </w:rPr>
              <w:t>1</w:t>
            </w:r>
            <w:r>
              <w:rPr>
                <w:spacing w:val="-1"/>
                <w:position w:val="10"/>
                <w:sz w:val="18"/>
                <w:szCs w:val="18"/>
              </w:rPr>
              <w:t>00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>
            <w:pPr>
              <w:spacing w:before="31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</w:t>
            </w:r>
            <w:r>
              <w:rPr>
                <w:spacing w:val="-1"/>
                <w:sz w:val="24"/>
                <w:szCs w:val="24"/>
              </w:rPr>
              <w:t>еча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ече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4"/>
                <w:sz w:val="24"/>
                <w:szCs w:val="24"/>
              </w:rPr>
              <w:t>м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pacing w:val="3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ки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рогр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ом</w:t>
            </w:r>
          </w:p>
        </w:tc>
      </w:tr>
    </w:tbl>
    <w:p w:rsidR="00BA25C4" w:rsidRDefault="00BA25C4">
      <w:pPr>
        <w:spacing w:line="100" w:lineRule="exact"/>
        <w:rPr>
          <w:sz w:val="11"/>
          <w:szCs w:val="11"/>
        </w:rPr>
      </w:pPr>
    </w:p>
    <w:p w:rsidR="00BA25C4" w:rsidRDefault="00BA25C4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8718"/>
      </w:tblGrid>
      <w:tr w:rsidR="00BA25C4" w:rsidTr="00155145">
        <w:trPr>
          <w:trHeight w:hRule="exact" w:val="378"/>
        </w:trPr>
        <w:tc>
          <w:tcPr>
            <w:tcW w:w="50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A25C4" w:rsidRDefault="00095E95">
            <w:pPr>
              <w:spacing w:line="360" w:lineRule="exact"/>
              <w:ind w:left="3429" w:right="3426"/>
              <w:jc w:val="center"/>
              <w:rPr>
                <w:sz w:val="32"/>
                <w:szCs w:val="32"/>
              </w:rPr>
            </w:pPr>
            <w:r>
              <w:rPr>
                <w:b/>
                <w:spacing w:val="-1"/>
                <w:sz w:val="32"/>
                <w:szCs w:val="32"/>
              </w:rPr>
              <w:t>П</w:t>
            </w:r>
            <w:r>
              <w:rPr>
                <w:b/>
                <w:sz w:val="32"/>
                <w:szCs w:val="32"/>
              </w:rPr>
              <w:t>Е</w:t>
            </w:r>
            <w:r>
              <w:rPr>
                <w:b/>
                <w:spacing w:val="1"/>
                <w:sz w:val="32"/>
                <w:szCs w:val="32"/>
              </w:rPr>
              <w:t>Т</w:t>
            </w:r>
            <w:r>
              <w:rPr>
                <w:b/>
                <w:spacing w:val="2"/>
                <w:sz w:val="32"/>
                <w:szCs w:val="32"/>
              </w:rPr>
              <w:t>А</w:t>
            </w:r>
            <w:r>
              <w:rPr>
                <w:b/>
                <w:sz w:val="32"/>
                <w:szCs w:val="32"/>
              </w:rPr>
              <w:t>К</w:t>
            </w:r>
            <w:r>
              <w:rPr>
                <w:b/>
                <w:spacing w:val="-12"/>
                <w:sz w:val="32"/>
                <w:szCs w:val="32"/>
              </w:rPr>
              <w:t xml:space="preserve"> </w:t>
            </w:r>
            <w:r>
              <w:rPr>
                <w:b/>
                <w:spacing w:val="1"/>
                <w:sz w:val="32"/>
                <w:szCs w:val="32"/>
              </w:rPr>
              <w:t>2</w:t>
            </w:r>
            <w:r>
              <w:rPr>
                <w:b/>
                <w:spacing w:val="2"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.</w:t>
            </w:r>
            <w:r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pacing w:val="1"/>
                <w:sz w:val="32"/>
                <w:szCs w:val="32"/>
              </w:rPr>
              <w:t>04</w:t>
            </w:r>
            <w:r>
              <w:rPr>
                <w:b/>
                <w:sz w:val="32"/>
                <w:szCs w:val="32"/>
              </w:rPr>
              <w:t>.</w:t>
            </w:r>
            <w:r>
              <w:rPr>
                <w:b/>
                <w:spacing w:val="-5"/>
                <w:sz w:val="32"/>
                <w:szCs w:val="32"/>
              </w:rPr>
              <w:t xml:space="preserve"> </w:t>
            </w:r>
            <w:r>
              <w:rPr>
                <w:b/>
                <w:spacing w:val="3"/>
                <w:w w:val="99"/>
                <w:sz w:val="32"/>
                <w:szCs w:val="32"/>
              </w:rPr>
              <w:t>2</w:t>
            </w:r>
            <w:r>
              <w:rPr>
                <w:b/>
                <w:spacing w:val="1"/>
                <w:w w:val="99"/>
                <w:sz w:val="32"/>
                <w:szCs w:val="32"/>
              </w:rPr>
              <w:t>0</w:t>
            </w:r>
            <w:r>
              <w:rPr>
                <w:b/>
                <w:spacing w:val="2"/>
                <w:w w:val="99"/>
                <w:sz w:val="32"/>
                <w:szCs w:val="32"/>
              </w:rPr>
              <w:t>2</w:t>
            </w:r>
            <w:r>
              <w:rPr>
                <w:b/>
                <w:spacing w:val="1"/>
                <w:w w:val="99"/>
                <w:sz w:val="32"/>
                <w:szCs w:val="32"/>
              </w:rPr>
              <w:t>2</w:t>
            </w:r>
            <w:r>
              <w:rPr>
                <w:b/>
                <w:w w:val="99"/>
                <w:sz w:val="32"/>
                <w:szCs w:val="32"/>
              </w:rPr>
              <w:t>.</w:t>
            </w:r>
          </w:p>
        </w:tc>
      </w:tr>
      <w:tr w:rsidR="00BA25C4" w:rsidTr="00341648">
        <w:trPr>
          <w:trHeight w:hRule="exact" w:val="331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 w:rsidP="00364B6C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0</w:t>
            </w:r>
            <w:r>
              <w:rPr>
                <w:spacing w:val="1"/>
                <w:position w:val="10"/>
                <w:sz w:val="18"/>
                <w:szCs w:val="18"/>
              </w:rPr>
              <w:t>00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>
            <w:pPr>
              <w:spacing w:before="1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ч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</w:t>
            </w:r>
          </w:p>
        </w:tc>
      </w:tr>
      <w:tr w:rsidR="00BA25C4" w:rsidTr="00341648">
        <w:trPr>
          <w:trHeight w:hRule="exact" w:val="1114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 w:rsidP="00364B6C">
            <w:pPr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0</w:t>
            </w:r>
            <w:r>
              <w:rPr>
                <w:spacing w:val="1"/>
                <w:position w:val="10"/>
                <w:sz w:val="18"/>
                <w:szCs w:val="18"/>
              </w:rPr>
              <w:t>00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>0</w:t>
            </w:r>
            <w:r>
              <w:rPr>
                <w:spacing w:val="-1"/>
                <w:position w:val="10"/>
                <w:sz w:val="18"/>
                <w:szCs w:val="18"/>
              </w:rPr>
              <w:t>45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-3"/>
                <w:sz w:val="24"/>
                <w:szCs w:val="24"/>
              </w:rPr>
              <w:t>ф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pacing w:val="48"/>
                <w:sz w:val="24"/>
                <w:szCs w:val="24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</w:rPr>
              <w:t>д</w:t>
            </w:r>
            <w:r>
              <w:rPr>
                <w:b/>
                <w:sz w:val="24"/>
                <w:szCs w:val="24"/>
              </w:rPr>
              <w:t>р</w:t>
            </w:r>
            <w:r>
              <w:rPr>
                <w:b/>
                <w:spacing w:val="48"/>
                <w:sz w:val="24"/>
                <w:szCs w:val="24"/>
              </w:rPr>
              <w:t xml:space="preserve"> </w:t>
            </w: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pacing w:val="1"/>
                <w:sz w:val="24"/>
                <w:szCs w:val="24"/>
              </w:rPr>
              <w:t>рк</w:t>
            </w:r>
            <w:r>
              <w:rPr>
                <w:b/>
                <w:sz w:val="24"/>
                <w:szCs w:val="24"/>
              </w:rPr>
              <w:t>о</w:t>
            </w:r>
            <w:r>
              <w:rPr>
                <w:b/>
                <w:spacing w:val="45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Ш</w:t>
            </w:r>
            <w:r>
              <w:rPr>
                <w:b/>
                <w:spacing w:val="-1"/>
                <w:sz w:val="24"/>
                <w:szCs w:val="24"/>
              </w:rPr>
              <w:t>п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</w:t>
            </w:r>
            <w:r>
              <w:rPr>
                <w:b/>
                <w:spacing w:val="-1"/>
                <w:sz w:val="24"/>
                <w:szCs w:val="24"/>
              </w:rPr>
              <w:t>е</w:t>
            </w:r>
            <w:r>
              <w:rPr>
                <w:b/>
                <w:spacing w:val="4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ђ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род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49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нс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т,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се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к</w:t>
            </w:r>
            <w:r>
              <w:rPr>
                <w:spacing w:val="4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оре</w:t>
            </w:r>
          </w:p>
          <w:p w:rsidR="00BA25C4" w:rsidRDefault="00095E9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вки Срб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>ј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, д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 Ц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тра а 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џ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 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 xml:space="preserve">х </w:t>
            </w:r>
            <w:r>
              <w:rPr>
                <w:spacing w:val="-1"/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вк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:</w:t>
            </w:r>
          </w:p>
          <w:p w:rsidR="00BA25C4" w:rsidRDefault="00095E95">
            <w:pPr>
              <w:ind w:left="102" w:right="6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Ак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ови</w:t>
            </w:r>
            <w:r>
              <w:rPr>
                <w:spacing w:val="3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дле</w:t>
            </w:r>
            <w:r>
              <w:rPr>
                <w:spacing w:val="-1"/>
                <w:sz w:val="24"/>
                <w:szCs w:val="24"/>
              </w:rPr>
              <w:t>ж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х</w:t>
            </w:r>
            <w:r>
              <w:rPr>
                <w:spacing w:val="38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</w:t>
            </w:r>
            <w:r>
              <w:rPr>
                <w:spacing w:val="2"/>
                <w:sz w:val="24"/>
                <w:szCs w:val="24"/>
              </w:rPr>
              <w:t>т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pacing w:val="1"/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ја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</w:t>
            </w:r>
            <w:r>
              <w:rPr>
                <w:spacing w:val="2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2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>ме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ја</w:t>
            </w:r>
            <w:r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1"/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м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вка</w:t>
            </w:r>
            <w:r>
              <w:rPr>
                <w:spacing w:val="-1"/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3"/>
                <w:sz w:val="24"/>
                <w:szCs w:val="24"/>
              </w:rPr>
              <w:t>т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ов</w:t>
            </w:r>
            <w:r>
              <w:rPr>
                <w:spacing w:val="-1"/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ањ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>ас</w:t>
            </w:r>
            <w:r>
              <w:rPr>
                <w:spacing w:val="5"/>
                <w:sz w:val="24"/>
                <w:szCs w:val="24"/>
              </w:rPr>
              <w:t>п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та</w:t>
            </w:r>
            <w:r>
              <w:rPr>
                <w:spacing w:val="-1"/>
                <w:sz w:val="24"/>
                <w:szCs w:val="24"/>
              </w:rPr>
              <w:t>ња</w:t>
            </w:r>
            <w:r>
              <w:rPr>
                <w:sz w:val="24"/>
                <w:szCs w:val="24"/>
              </w:rPr>
              <w:t>“</w:t>
            </w:r>
          </w:p>
        </w:tc>
      </w:tr>
      <w:tr w:rsidR="00BA25C4" w:rsidTr="00341648">
        <w:trPr>
          <w:trHeight w:hRule="exact" w:val="562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 w:rsidP="00364B6C">
            <w:pPr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0</w:t>
            </w:r>
            <w:r>
              <w:rPr>
                <w:spacing w:val="1"/>
                <w:position w:val="10"/>
                <w:sz w:val="18"/>
                <w:szCs w:val="18"/>
              </w:rPr>
              <w:t>45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position w:val="10"/>
                <w:sz w:val="18"/>
                <w:szCs w:val="18"/>
              </w:rPr>
              <w:t>30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М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лан С</w:t>
            </w:r>
            <w:r>
              <w:rPr>
                <w:b/>
                <w:spacing w:val="2"/>
                <w:sz w:val="24"/>
                <w:szCs w:val="24"/>
              </w:rPr>
              <w:t>то</w:t>
            </w:r>
            <w:r>
              <w:rPr>
                <w:b/>
                <w:spacing w:val="-6"/>
                <w:sz w:val="24"/>
                <w:szCs w:val="24"/>
              </w:rPr>
              <w:t>ш</w:t>
            </w:r>
            <w:r>
              <w:rPr>
                <w:b/>
                <w:spacing w:val="1"/>
                <w:sz w:val="24"/>
                <w:szCs w:val="24"/>
              </w:rPr>
              <w:t>и</w:t>
            </w:r>
            <w:r>
              <w:rPr>
                <w:b/>
                <w:spacing w:val="3"/>
                <w:sz w:val="24"/>
                <w:szCs w:val="24"/>
              </w:rPr>
              <w:t>ћ</w:t>
            </w:r>
            <w:r>
              <w:rPr>
                <w:sz w:val="24"/>
                <w:szCs w:val="24"/>
              </w:rPr>
              <w:t>, Уд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</w:t>
            </w:r>
            <w:r>
              <w:rPr>
                <w:spacing w:val="-1"/>
                <w:sz w:val="24"/>
                <w:szCs w:val="24"/>
              </w:rPr>
              <w:t>ењ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</w:t>
            </w:r>
            <w:r>
              <w:rPr>
                <w:spacing w:val="2"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>
              <w:rPr>
                <w:spacing w:val="1"/>
                <w:sz w:val="24"/>
                <w:szCs w:val="24"/>
              </w:rPr>
              <w:t>изи</w:t>
            </w:r>
            <w:r>
              <w:rPr>
                <w:spacing w:val="-1"/>
                <w:sz w:val="24"/>
                <w:szCs w:val="24"/>
              </w:rPr>
              <w:t>ч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к</w:t>
            </w:r>
            <w:r>
              <w:rPr>
                <w:spacing w:val="-7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л</w:t>
            </w:r>
            <w:r>
              <w:rPr>
                <w:spacing w:val="6"/>
                <w:sz w:val="24"/>
                <w:szCs w:val="24"/>
              </w:rPr>
              <w:t>т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</w:p>
          <w:p w:rsidR="00BA25C4" w:rsidRDefault="00095E95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>Ш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</w:t>
            </w:r>
            <w:r>
              <w:rPr>
                <w:spacing w:val="-1"/>
                <w:sz w:val="24"/>
                <w:szCs w:val="24"/>
              </w:rPr>
              <w:t>с</w:t>
            </w:r>
            <w:r>
              <w:rPr>
                <w:spacing w:val="1"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с</w:t>
            </w:r>
            <w:r>
              <w:rPr>
                <w:spacing w:val="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ортска д</w:t>
            </w:r>
            <w:r>
              <w:rPr>
                <w:spacing w:val="2"/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штв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“</w:t>
            </w:r>
          </w:p>
        </w:tc>
      </w:tr>
      <w:tr w:rsidR="00BA25C4" w:rsidTr="00341648">
        <w:trPr>
          <w:trHeight w:hRule="exact" w:val="451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095E95" w:rsidP="00364B6C">
            <w:pPr>
              <w:spacing w:before="45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position w:val="10"/>
                <w:sz w:val="18"/>
                <w:szCs w:val="18"/>
              </w:rPr>
              <w:t>30</w:t>
            </w:r>
            <w:r>
              <w:rPr>
                <w:spacing w:val="-2"/>
                <w:sz w:val="28"/>
                <w:szCs w:val="28"/>
              </w:rPr>
              <w:t>-</w:t>
            </w:r>
            <w:r>
              <w:rPr>
                <w:spacing w:val="-1"/>
                <w:sz w:val="28"/>
                <w:szCs w:val="28"/>
              </w:rPr>
              <w:t>1</w:t>
            </w: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1"/>
                <w:position w:val="10"/>
                <w:sz w:val="18"/>
                <w:szCs w:val="18"/>
              </w:rPr>
              <w:t>00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B25482" w:rsidP="00B25482">
            <w:pPr>
              <w:spacing w:before="77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ЗАТВАРАЊЕ СИМПОЗИЈУМА и п</w:t>
            </w:r>
            <w:r w:rsidR="00095E95">
              <w:rPr>
                <w:sz w:val="24"/>
                <w:szCs w:val="24"/>
              </w:rPr>
              <w:t>од</w:t>
            </w:r>
            <w:r w:rsidR="00095E95">
              <w:rPr>
                <w:spacing w:val="-1"/>
                <w:sz w:val="24"/>
                <w:szCs w:val="24"/>
              </w:rPr>
              <w:t>е</w:t>
            </w:r>
            <w:r w:rsidR="00095E95">
              <w:rPr>
                <w:sz w:val="24"/>
                <w:szCs w:val="24"/>
              </w:rPr>
              <w:t>ла</w:t>
            </w:r>
            <w:r w:rsidR="00095E95">
              <w:rPr>
                <w:spacing w:val="-1"/>
                <w:sz w:val="24"/>
                <w:szCs w:val="24"/>
              </w:rPr>
              <w:t xml:space="preserve"> </w:t>
            </w:r>
            <w:r w:rsidR="00095E95">
              <w:rPr>
                <w:spacing w:val="1"/>
                <w:sz w:val="24"/>
                <w:szCs w:val="24"/>
              </w:rPr>
              <w:t>с</w:t>
            </w:r>
            <w:r w:rsidR="00095E95">
              <w:rPr>
                <w:spacing w:val="-1"/>
                <w:sz w:val="24"/>
                <w:szCs w:val="24"/>
              </w:rPr>
              <w:t>е</w:t>
            </w:r>
            <w:r w:rsidR="00095E95">
              <w:rPr>
                <w:sz w:val="24"/>
                <w:szCs w:val="24"/>
              </w:rPr>
              <w:t>рт</w:t>
            </w:r>
            <w:r w:rsidR="00095E95">
              <w:rPr>
                <w:spacing w:val="2"/>
                <w:sz w:val="24"/>
                <w:szCs w:val="24"/>
              </w:rPr>
              <w:t>и</w:t>
            </w:r>
            <w:r w:rsidR="00095E95">
              <w:rPr>
                <w:sz w:val="24"/>
                <w:szCs w:val="24"/>
              </w:rPr>
              <w:t>ф</w:t>
            </w:r>
            <w:r w:rsidR="00095E95">
              <w:rPr>
                <w:spacing w:val="1"/>
                <w:sz w:val="24"/>
                <w:szCs w:val="24"/>
              </w:rPr>
              <w:t>ик</w:t>
            </w:r>
            <w:r w:rsidR="00095E95">
              <w:rPr>
                <w:spacing w:val="-1"/>
                <w:sz w:val="24"/>
                <w:szCs w:val="24"/>
              </w:rPr>
              <w:t>а</w:t>
            </w:r>
            <w:r w:rsidR="00095E95">
              <w:rPr>
                <w:sz w:val="24"/>
                <w:szCs w:val="24"/>
              </w:rPr>
              <w:t>та</w:t>
            </w:r>
          </w:p>
        </w:tc>
      </w:tr>
      <w:tr w:rsidR="00BA25C4" w:rsidTr="00341648">
        <w:trPr>
          <w:trHeight w:hRule="exact" w:val="494"/>
        </w:trPr>
        <w:tc>
          <w:tcPr>
            <w:tcW w:w="6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7F12AF" w:rsidP="007F12AF">
            <w:pPr>
              <w:spacing w:before="67"/>
              <w:jc w:val="center"/>
              <w:rPr>
                <w:sz w:val="18"/>
                <w:szCs w:val="18"/>
              </w:rPr>
            </w:pPr>
            <w:r>
              <w:rPr>
                <w:spacing w:val="1"/>
                <w:sz w:val="28"/>
                <w:szCs w:val="28"/>
                <w:lang w:val="sr-Cyrl-RS"/>
              </w:rPr>
              <w:t xml:space="preserve">од </w:t>
            </w:r>
            <w:r w:rsidR="00095E95">
              <w:rPr>
                <w:spacing w:val="1"/>
                <w:sz w:val="28"/>
                <w:szCs w:val="28"/>
              </w:rPr>
              <w:t>1</w:t>
            </w:r>
            <w:r w:rsidR="00095E95">
              <w:rPr>
                <w:spacing w:val="-1"/>
                <w:sz w:val="28"/>
                <w:szCs w:val="28"/>
              </w:rPr>
              <w:t>2</w:t>
            </w:r>
            <w:r w:rsidR="00095E95">
              <w:rPr>
                <w:spacing w:val="1"/>
                <w:position w:val="10"/>
                <w:sz w:val="18"/>
                <w:szCs w:val="18"/>
              </w:rPr>
              <w:t>00</w:t>
            </w:r>
          </w:p>
        </w:tc>
        <w:tc>
          <w:tcPr>
            <w:tcW w:w="436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A25C4" w:rsidRDefault="00B25482" w:rsidP="00341648">
            <w:pPr>
              <w:spacing w:before="99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О</w:t>
            </w:r>
            <w:r w:rsidR="00095E95">
              <w:rPr>
                <w:sz w:val="24"/>
                <w:szCs w:val="24"/>
              </w:rPr>
              <w:t>длаз</w:t>
            </w:r>
            <w:r w:rsidR="00095E95">
              <w:rPr>
                <w:spacing w:val="-1"/>
                <w:sz w:val="24"/>
                <w:szCs w:val="24"/>
              </w:rPr>
              <w:t>а</w:t>
            </w:r>
            <w:r w:rsidR="00095E95">
              <w:rPr>
                <w:sz w:val="24"/>
                <w:szCs w:val="24"/>
              </w:rPr>
              <w:t>к</w:t>
            </w:r>
            <w:r w:rsidR="00095E95">
              <w:rPr>
                <w:spacing w:val="1"/>
                <w:sz w:val="24"/>
                <w:szCs w:val="24"/>
              </w:rPr>
              <w:t xml:space="preserve"> и</w:t>
            </w:r>
            <w:r w:rsidR="00095E95">
              <w:rPr>
                <w:sz w:val="24"/>
                <w:szCs w:val="24"/>
              </w:rPr>
              <w:t>з</w:t>
            </w:r>
            <w:r w:rsidR="00095E95">
              <w:rPr>
                <w:spacing w:val="-1"/>
                <w:sz w:val="24"/>
                <w:szCs w:val="24"/>
              </w:rPr>
              <w:t xml:space="preserve"> </w:t>
            </w:r>
            <w:r w:rsidR="00095E95">
              <w:rPr>
                <w:spacing w:val="2"/>
                <w:sz w:val="24"/>
                <w:szCs w:val="24"/>
              </w:rPr>
              <w:t>х</w:t>
            </w:r>
            <w:r w:rsidR="00095E95">
              <w:rPr>
                <w:sz w:val="24"/>
                <w:szCs w:val="24"/>
              </w:rPr>
              <w:t>отела</w:t>
            </w:r>
            <w:r w:rsidR="00095E95">
              <w:rPr>
                <w:spacing w:val="2"/>
                <w:sz w:val="24"/>
                <w:szCs w:val="24"/>
              </w:rPr>
              <w:t xml:space="preserve"> </w:t>
            </w:r>
          </w:p>
        </w:tc>
      </w:tr>
    </w:tbl>
    <w:p w:rsidR="00BA25C4" w:rsidRDefault="00BA25C4">
      <w:pPr>
        <w:spacing w:before="11" w:line="280" w:lineRule="exact"/>
        <w:rPr>
          <w:sz w:val="28"/>
          <w:szCs w:val="28"/>
        </w:rPr>
      </w:pPr>
    </w:p>
    <w:p w:rsidR="00BA25C4" w:rsidRDefault="00BA25C4">
      <w:pPr>
        <w:spacing w:before="8" w:line="220" w:lineRule="exact"/>
        <w:rPr>
          <w:sz w:val="22"/>
          <w:szCs w:val="22"/>
        </w:rPr>
      </w:pPr>
    </w:p>
    <w:p w:rsidR="00BA25C4" w:rsidRDefault="00095E95">
      <w:pPr>
        <w:ind w:left="173"/>
        <w:rPr>
          <w:sz w:val="24"/>
          <w:szCs w:val="24"/>
        </w:rPr>
      </w:pPr>
      <w:r>
        <w:rPr>
          <w:sz w:val="24"/>
          <w:szCs w:val="24"/>
        </w:rPr>
        <w:t>У Б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pacing w:val="5"/>
          <w:sz w:val="24"/>
          <w:szCs w:val="24"/>
        </w:rPr>
        <w:t>д</w:t>
      </w:r>
      <w:r>
        <w:rPr>
          <w:spacing w:val="-5"/>
          <w:sz w:val="24"/>
          <w:szCs w:val="24"/>
        </w:rPr>
        <w:t>у</w:t>
      </w:r>
      <w:r w:rsidR="00B25482">
        <w:rPr>
          <w:sz w:val="24"/>
          <w:szCs w:val="24"/>
        </w:rPr>
        <w:t>,</w:t>
      </w:r>
      <w:r w:rsidR="00B25482">
        <w:rPr>
          <w:sz w:val="24"/>
          <w:szCs w:val="24"/>
        </w:rPr>
        <w:tab/>
      </w:r>
      <w:r w:rsidR="00B25482">
        <w:rPr>
          <w:sz w:val="24"/>
          <w:szCs w:val="24"/>
        </w:rPr>
        <w:tab/>
      </w:r>
      <w:r w:rsidR="00B25482">
        <w:rPr>
          <w:sz w:val="24"/>
          <w:szCs w:val="24"/>
        </w:rPr>
        <w:tab/>
      </w:r>
      <w:r w:rsidR="00B25482">
        <w:rPr>
          <w:sz w:val="24"/>
          <w:szCs w:val="24"/>
        </w:rPr>
        <w:tab/>
      </w:r>
      <w:r w:rsidR="00B25482">
        <w:rPr>
          <w:sz w:val="24"/>
          <w:szCs w:val="24"/>
        </w:rPr>
        <w:tab/>
      </w:r>
      <w:r w:rsidR="00341648">
        <w:rPr>
          <w:sz w:val="24"/>
          <w:szCs w:val="24"/>
        </w:rPr>
        <w:tab/>
      </w:r>
      <w:r w:rsidR="00341648">
        <w:rPr>
          <w:sz w:val="24"/>
          <w:szCs w:val="24"/>
        </w:rPr>
        <w:tab/>
      </w:r>
      <w:r>
        <w:rPr>
          <w:spacing w:val="-1"/>
          <w:sz w:val="24"/>
          <w:szCs w:val="24"/>
        </w:rPr>
        <w:t>Бе</w:t>
      </w:r>
      <w:r>
        <w:rPr>
          <w:sz w:val="24"/>
          <w:szCs w:val="24"/>
        </w:rPr>
        <w:t>огр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д</w:t>
      </w:r>
      <w:r>
        <w:rPr>
          <w:spacing w:val="-1"/>
          <w:sz w:val="24"/>
          <w:szCs w:val="24"/>
        </w:rPr>
        <w:t>с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 xml:space="preserve">о </w:t>
      </w:r>
      <w:r>
        <w:rPr>
          <w:spacing w:val="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овод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то ДДШ</w:t>
      </w:r>
      <w:r>
        <w:rPr>
          <w:spacing w:val="3"/>
          <w:sz w:val="24"/>
          <w:szCs w:val="24"/>
        </w:rPr>
        <w:t>С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а</w:t>
      </w:r>
    </w:p>
    <w:p w:rsidR="00BA25C4" w:rsidRDefault="00364B6C">
      <w:pPr>
        <w:ind w:left="173"/>
        <w:rPr>
          <w:sz w:val="24"/>
          <w:szCs w:val="24"/>
        </w:rPr>
      </w:pPr>
      <w:r>
        <w:rPr>
          <w:sz w:val="24"/>
          <w:szCs w:val="24"/>
          <w:lang w:val="sr-Cyrl-RS"/>
        </w:rPr>
        <w:t>25</w:t>
      </w:r>
      <w:r w:rsidR="00155145"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>04</w:t>
      </w:r>
      <w:r w:rsidR="00155145">
        <w:rPr>
          <w:sz w:val="24"/>
          <w:szCs w:val="24"/>
        </w:rPr>
        <w:t>.</w:t>
      </w:r>
      <w:r w:rsidR="00095E95">
        <w:rPr>
          <w:sz w:val="24"/>
          <w:szCs w:val="24"/>
        </w:rPr>
        <w:t>2022. год</w:t>
      </w:r>
      <w:r w:rsidR="00095E95">
        <w:rPr>
          <w:spacing w:val="1"/>
          <w:sz w:val="24"/>
          <w:szCs w:val="24"/>
        </w:rPr>
        <w:t>ин</w:t>
      </w:r>
      <w:r w:rsidR="00095E95">
        <w:rPr>
          <w:sz w:val="24"/>
          <w:szCs w:val="24"/>
        </w:rPr>
        <w:t>е</w:t>
      </w:r>
    </w:p>
    <w:sectPr w:rsidR="00BA25C4">
      <w:headerReference w:type="default" r:id="rId7"/>
      <w:footerReference w:type="default" r:id="rId8"/>
      <w:pgSz w:w="11920" w:h="16860"/>
      <w:pgMar w:top="2120" w:right="960" w:bottom="280" w:left="960" w:header="454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E56" w:rsidRDefault="00660E56">
      <w:r>
        <w:separator/>
      </w:r>
    </w:p>
  </w:endnote>
  <w:endnote w:type="continuationSeparator" w:id="0">
    <w:p w:rsidR="00660E56" w:rsidRDefault="0066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C4" w:rsidRDefault="00364B6C">
    <w:pPr>
      <w:spacing w:line="200" w:lineRule="exact"/>
    </w:pPr>
    <w:r>
      <w:rPr>
        <w:noProof/>
        <w:lang w:val="sr-Latn-RS" w:eastAsia="sr-Latn-RS"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636270</wp:posOffset>
              </wp:positionH>
              <wp:positionV relativeFrom="page">
                <wp:posOffset>10258477</wp:posOffset>
              </wp:positionV>
              <wp:extent cx="6197600" cy="57785"/>
              <wp:effectExtent l="5080" t="0" r="7620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7600" cy="57785"/>
                        <a:chOff x="1073" y="15750"/>
                        <a:chExt cx="9760" cy="91"/>
                      </a:xfrm>
                    </wpg:grpSpPr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1104" y="15781"/>
                          <a:ext cx="9698" cy="0"/>
                          <a:chOff x="1104" y="15781"/>
                          <a:chExt cx="9698" cy="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104" y="15781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104" y="15833"/>
                            <a:ext cx="9698" cy="0"/>
                            <a:chOff x="1104" y="15833"/>
                            <a:chExt cx="9698" cy="0"/>
                          </a:xfrm>
                        </wpg:grpSpPr>
                        <wps:wsp>
                          <wps:cNvPr id="6" name="Freeform 5"/>
                          <wps:cNvSpPr>
                            <a:spLocks/>
                          </wps:cNvSpPr>
                          <wps:spPr bwMode="auto">
                            <a:xfrm>
                              <a:off x="1104" y="15833"/>
                              <a:ext cx="9698" cy="0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10802 1104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0A83B" id="Group 2" o:spid="_x0000_s1026" style="position:absolute;margin-left:50.1pt;margin-top:807.75pt;width:488pt;height:4.55pt;z-index:-251658752;mso-position-horizontal-relative:page;mso-position-vertical-relative:page" coordorigin="1073,15750" coordsize="976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">
              <v:group id="Group 3" o:spid="_x0000_s1027" style="position:absolute;left:1104;top:15781;width:9698;height:0" coordorigin="1104,15781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1104;top:15781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" path="m,l9698,e" filled="f" strokecolor="#612322" strokeweight="3.1pt">
                  <v:path arrowok="t" o:connecttype="custom" o:connectlocs="0,0;9698,0" o:connectangles="0,0"/>
                </v:shape>
                <v:group id="Group 4" o:spid="_x0000_s1029" style="position:absolute;left:1104;top:15833;width:9698;height:0" coordorigin="1104,15833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5" o:spid="_x0000_s1030" style="position:absolute;left:1104;top:15833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" path="m,l9698,e" filled="f" strokecolor="#612322" strokeweight=".82pt">
                    <v:path arrowok="t" o:connecttype="custom" o:connectlocs="0,0;9698,0" o:connectangles="0,0"/>
                  </v:shape>
                </v:group>
              </v:group>
              <w10:wrap anchorx="page" anchory="page"/>
            </v:group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2987675</wp:posOffset>
              </wp:positionH>
              <wp:positionV relativeFrom="page">
                <wp:posOffset>10344785</wp:posOffset>
              </wp:positionV>
              <wp:extent cx="1469390" cy="165735"/>
              <wp:effectExtent l="0" t="63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93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25C4" w:rsidRDefault="00095E95">
                          <w:pPr>
                            <w:spacing w:line="240" w:lineRule="exact"/>
                            <w:ind w:left="20" w:right="-33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w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2"/>
                              <w:szCs w:val="22"/>
                            </w:rPr>
                            <w:t>w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w.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dru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2"/>
                              <w:szCs w:val="22"/>
                            </w:rPr>
                            <w:t>v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2"/>
                              <w:szCs w:val="22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2"/>
                              <w:szCs w:val="22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.e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2"/>
                              <w:szCs w:val="22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u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2"/>
                              <w:szCs w:val="22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.25pt;margin-top:814.55pt;width:115.7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" filled="f" stroked="f">
              <v:textbox inset="0,0,0,0">
                <w:txbxContent>
                  <w:p w:rsidR="00BA25C4" w:rsidRDefault="00095E95">
                    <w:pPr>
                      <w:spacing w:line="240" w:lineRule="exact"/>
                      <w:ind w:left="20" w:right="-33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w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2"/>
                        <w:szCs w:val="22"/>
                      </w:rPr>
                      <w:t>w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w.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dru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2"/>
                        <w:szCs w:val="22"/>
                      </w:rPr>
                      <w:t>v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2"/>
                        <w:szCs w:val="22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2"/>
                        <w:szCs w:val="22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.e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2"/>
                        <w:szCs w:val="22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u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2"/>
                        <w:szCs w:val="22"/>
                      </w:rPr>
                      <w:t>.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2"/>
                        <w:szCs w:val="22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E56" w:rsidRDefault="00660E56">
      <w:r>
        <w:separator/>
      </w:r>
    </w:p>
  </w:footnote>
  <w:footnote w:type="continuationSeparator" w:id="0">
    <w:p w:rsidR="00660E56" w:rsidRDefault="0066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5C4" w:rsidRDefault="00B47A43">
    <w:pPr>
      <w:spacing w:line="200" w:lineRule="exact"/>
    </w:pPr>
    <w:r>
      <w:rPr>
        <w:noProof/>
        <w:lang w:val="sr-Latn-RS" w:eastAsia="sr-Latn-RS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681355</wp:posOffset>
              </wp:positionH>
              <wp:positionV relativeFrom="page">
                <wp:posOffset>288290</wp:posOffset>
              </wp:positionV>
              <wp:extent cx="6197600" cy="1068705"/>
              <wp:effectExtent l="5080" t="2540" r="7620" b="508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97600" cy="1068705"/>
                        <a:chOff x="1073" y="454"/>
                        <a:chExt cx="9760" cy="1683"/>
                      </a:xfrm>
                    </wpg:grpSpPr>
                    <pic:pic xmlns:pic="http://schemas.openxmlformats.org/drawingml/2006/picture">
                      <pic:nvPicPr>
                        <pic:cNvPr id="8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" y="454"/>
                          <a:ext cx="9622" cy="1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9" name="Group 8"/>
                      <wpg:cNvGrpSpPr>
                        <a:grpSpLocks/>
                      </wpg:cNvGrpSpPr>
                      <wpg:grpSpPr bwMode="auto">
                        <a:xfrm>
                          <a:off x="1104" y="2106"/>
                          <a:ext cx="9698" cy="0"/>
                          <a:chOff x="1104" y="2106"/>
                          <a:chExt cx="9698" cy="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04" y="2106"/>
                            <a:ext cx="9698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8"/>
                              <a:gd name="T2" fmla="+- 0 10802 1104"/>
                              <a:gd name="T3" fmla="*/ T2 w 9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8">
                                <a:moveTo>
                                  <a:pt x="0" y="0"/>
                                </a:moveTo>
                                <a:lnTo>
                                  <a:pt x="9698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6123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104" y="2055"/>
                            <a:ext cx="9698" cy="0"/>
                            <a:chOff x="1104" y="2055"/>
                            <a:chExt cx="9698" cy="0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104" y="2055"/>
                              <a:ext cx="9698" cy="0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10802 1104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EC08B2" id="Group 7" o:spid="_x0000_s1026" style="position:absolute;margin-left:53.65pt;margin-top:22.7pt;width:488pt;height:84.15pt;z-index:-251659776;mso-position-horizontal-relative:page;mso-position-vertical-relative:page" coordorigin="1073,454" coordsize="9760,16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140;top:454;width:9622;height:1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">
                <v:imagedata r:id="rId2" o:title=""/>
              </v:shape>
              <v:group id="Group 8" o:spid="_x0000_s1028" style="position:absolute;left:1104;top:2106;width:9698;height:0" coordorigin="1104,2106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1" o:spid="_x0000_s1029" style="position:absolute;left:1104;top:2106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" path="m,l9698,e" filled="f" strokecolor="#612322" strokeweight="3.1pt">
                  <v:path arrowok="t" o:connecttype="custom" o:connectlocs="0,0;9698,0" o:connectangles="0,0"/>
                </v:shape>
                <v:group id="Group 9" o:spid="_x0000_s1030" style="position:absolute;left:1104;top:2055;width:9698;height:0" coordorigin="1104,2055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1" style="position:absolute;left:1104;top:2055;width:9698;height:0;visibility:visible;mso-wrap-style:square;v-text-anchor:top" coordsize="96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" path="m,l9698,e" filled="f" strokecolor="#612322" strokeweight=".82pt">
                    <v:path arrowok="t" o:connecttype="custom" o:connectlocs="0,0;9698,0" o:connectangles="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1AA6"/>
    <w:multiLevelType w:val="multilevel"/>
    <w:tmpl w:val="F3D01E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C4"/>
    <w:rsid w:val="00095E95"/>
    <w:rsid w:val="000D4A1D"/>
    <w:rsid w:val="00110741"/>
    <w:rsid w:val="0011467F"/>
    <w:rsid w:val="00155145"/>
    <w:rsid w:val="0016187F"/>
    <w:rsid w:val="001618DA"/>
    <w:rsid w:val="00341648"/>
    <w:rsid w:val="00364B6C"/>
    <w:rsid w:val="003E7A2C"/>
    <w:rsid w:val="00634F1E"/>
    <w:rsid w:val="00660E56"/>
    <w:rsid w:val="00711E7B"/>
    <w:rsid w:val="007F12AF"/>
    <w:rsid w:val="00A35138"/>
    <w:rsid w:val="00A701A8"/>
    <w:rsid w:val="00A85923"/>
    <w:rsid w:val="00B25482"/>
    <w:rsid w:val="00B47A43"/>
    <w:rsid w:val="00BA25C4"/>
    <w:rsid w:val="00CC3952"/>
    <w:rsid w:val="00DA43AF"/>
    <w:rsid w:val="00E6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F694D"/>
  <w15:docId w15:val="{3581322C-C01F-4AAA-AF2D-6EFBFC8F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4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B6C"/>
  </w:style>
  <w:style w:type="paragraph" w:styleId="Footer">
    <w:name w:val="footer"/>
    <w:basedOn w:val="Normal"/>
    <w:link w:val="FooterChar"/>
    <w:uiPriority w:val="99"/>
    <w:unhideWhenUsed/>
    <w:rsid w:val="00364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B6C"/>
  </w:style>
  <w:style w:type="paragraph" w:styleId="BalloonText">
    <w:name w:val="Balloon Text"/>
    <w:basedOn w:val="Normal"/>
    <w:link w:val="BalloonTextChar"/>
    <w:uiPriority w:val="99"/>
    <w:semiHidden/>
    <w:unhideWhenUsed/>
    <w:rsid w:val="00114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Sakovic</dc:creator>
  <cp:lastModifiedBy>Mile Sakovic</cp:lastModifiedBy>
  <cp:revision>9</cp:revision>
  <cp:lastPrinted>2022-04-25T11:41:00Z</cp:lastPrinted>
  <dcterms:created xsi:type="dcterms:W3CDTF">2022-03-07T14:54:00Z</dcterms:created>
  <dcterms:modified xsi:type="dcterms:W3CDTF">2022-04-25T11:45:00Z</dcterms:modified>
</cp:coreProperties>
</file>